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32"/>
        </w:rPr>
        <w:t>Mastitis and Management Questionnaire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Farm name: 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Contact name and position: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Date: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u w:val="single"/>
        </w:rPr>
      </w:pPr>
      <w:r w:rsidRPr="00801007">
        <w:rPr>
          <w:b/>
          <w:color w:val="auto"/>
          <w:u w:val="single"/>
        </w:rPr>
        <w:t>I. Herd Background</w:t>
      </w:r>
    </w:p>
    <w:p w:rsidR="00F71AA7" w:rsidRPr="00801007" w:rsidRDefault="000E64A9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Herd inventory:</w:t>
      </w:r>
    </w:p>
    <w:tbl>
      <w:tblPr>
        <w:tblW w:w="0" w:type="auto"/>
        <w:tblInd w:w="10" w:type="dxa"/>
        <w:tblLayout w:type="fixed"/>
        <w:tblLook w:val="0000"/>
      </w:tblPr>
      <w:tblGrid>
        <w:gridCol w:w="2798"/>
        <w:gridCol w:w="1543"/>
        <w:gridCol w:w="1559"/>
        <w:gridCol w:w="1669"/>
      </w:tblGrid>
      <w:tr w:rsidR="000E64A9" w:rsidRPr="00801007">
        <w:trPr>
          <w:cantSplit/>
          <w:trHeight w:val="440"/>
          <w:tblHeader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Heading2A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Lactation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Heading2A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Heading2A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Heading2A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3+</w:t>
            </w:r>
          </w:p>
        </w:tc>
      </w:tr>
      <w:tr w:rsidR="000E64A9" w:rsidRPr="00801007">
        <w:trPr>
          <w:cantSplit/>
          <w:trHeight w:val="44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BodyA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# Cows milking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BodyA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BodyA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BodyA"/>
              <w:rPr>
                <w:color w:val="auto"/>
              </w:rPr>
            </w:pPr>
          </w:p>
        </w:tc>
      </w:tr>
      <w:tr w:rsidR="000E64A9" w:rsidRPr="00801007">
        <w:trPr>
          <w:cantSplit/>
          <w:trHeight w:val="44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BodyA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# Cows dry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BodyA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BodyA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BodyA"/>
              <w:rPr>
                <w:color w:val="auto"/>
              </w:rPr>
            </w:pPr>
          </w:p>
        </w:tc>
      </w:tr>
      <w:tr w:rsidR="000E64A9" w:rsidRPr="00801007">
        <w:trPr>
          <w:cantSplit/>
          <w:trHeight w:val="44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BodyA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Totals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BodyA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BodyA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9" w:rsidRPr="00801007" w:rsidRDefault="000E64A9">
            <w:pPr>
              <w:pStyle w:val="BodyA"/>
              <w:rPr>
                <w:color w:val="auto"/>
              </w:rPr>
            </w:pPr>
          </w:p>
        </w:tc>
      </w:tr>
    </w:tbl>
    <w:p w:rsidR="00F71AA7" w:rsidRPr="00801007" w:rsidRDefault="00F71AA7">
      <w:pPr>
        <w:pStyle w:val="FreeForm"/>
        <w:ind w:left="100"/>
        <w:rPr>
          <w:rFonts w:ascii="Times New Roman Bold" w:hAnsi="Times New Roman Bold"/>
          <w:color w:val="auto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</w:p>
    <w:p w:rsidR="00F71AA7" w:rsidRPr="00801007" w:rsidRDefault="000E64A9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Breed(s): </w:t>
      </w:r>
      <w:r w:rsidR="00F71AA7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Avg. Milk production per cow per day </w:t>
      </w:r>
      <w:r w:rsidR="00F54ABF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Barn type: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Free-stall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Tie-stall</w:t>
      </w:r>
      <w:r w:rsidR="000E64A9" w:rsidRPr="00801007">
        <w:rPr>
          <w:rFonts w:eastAsia="AppleGothic" w:hAnsi="AppleGothic"/>
          <w:color w:val="auto"/>
          <w:sz w:val="20"/>
        </w:rPr>
        <w:t xml:space="preserve">  </w:t>
      </w:r>
      <w:r w:rsidR="000E64A9" w:rsidRPr="00801007">
        <w:rPr>
          <w:rFonts w:eastAsia="AppleGothic" w:hAnsi="AppleGothic"/>
          <w:color w:val="auto"/>
          <w:sz w:val="20"/>
        </w:rPr>
        <w:t>☐</w:t>
      </w:r>
      <w:r w:rsidR="000E64A9" w:rsidRPr="00801007">
        <w:rPr>
          <w:rFonts w:eastAsia="AppleGothic" w:hAnsi="AppleGothic"/>
          <w:color w:val="auto"/>
          <w:sz w:val="20"/>
        </w:rPr>
        <w:t xml:space="preserve"> Other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Do you purchase any of the following: </w:t>
      </w:r>
    </w:p>
    <w:p w:rsidR="00F71AA7" w:rsidRPr="00801007" w:rsidRDefault="00F54ABF">
      <w:pPr>
        <w:pStyle w:val="BodyA"/>
        <w:numPr>
          <w:ilvl w:val="1"/>
          <w:numId w:val="1"/>
        </w:numPr>
        <w:tabs>
          <w:tab w:val="clear" w:pos="300"/>
          <w:tab w:val="num" w:pos="1020"/>
        </w:tabs>
        <w:spacing w:line="312" w:lineRule="auto"/>
        <w:ind w:left="1020" w:hanging="300"/>
        <w:rPr>
          <w:color w:val="auto"/>
          <w:sz w:val="20"/>
        </w:rPr>
      </w:pPr>
      <w:r w:rsidRPr="00801007">
        <w:rPr>
          <w:color w:val="auto"/>
          <w:sz w:val="20"/>
        </w:rPr>
        <w:t>R</w:t>
      </w:r>
      <w:r w:rsidR="00F71AA7" w:rsidRPr="00801007">
        <w:rPr>
          <w:color w:val="auto"/>
          <w:sz w:val="20"/>
        </w:rPr>
        <w:t xml:space="preserve">eplacements: source </w:t>
      </w:r>
      <w:r w:rsidRPr="00801007">
        <w:rPr>
          <w:b/>
          <w:color w:val="auto"/>
          <w:sz w:val="20"/>
        </w:rPr>
        <w:t>__________________</w:t>
      </w:r>
    </w:p>
    <w:p w:rsidR="00F71AA7" w:rsidRPr="00801007" w:rsidRDefault="00F54ABF">
      <w:pPr>
        <w:pStyle w:val="BodyA"/>
        <w:numPr>
          <w:ilvl w:val="1"/>
          <w:numId w:val="1"/>
        </w:numPr>
        <w:tabs>
          <w:tab w:val="clear" w:pos="300"/>
          <w:tab w:val="num" w:pos="1020"/>
        </w:tabs>
        <w:spacing w:line="312" w:lineRule="auto"/>
        <w:ind w:left="1020" w:hanging="300"/>
        <w:rPr>
          <w:color w:val="auto"/>
          <w:sz w:val="20"/>
        </w:rPr>
      </w:pPr>
      <w:r w:rsidRPr="00801007">
        <w:rPr>
          <w:color w:val="auto"/>
          <w:sz w:val="20"/>
        </w:rPr>
        <w:t>M</w:t>
      </w:r>
      <w:r w:rsidR="00F71AA7" w:rsidRPr="00801007">
        <w:rPr>
          <w:color w:val="auto"/>
          <w:sz w:val="20"/>
        </w:rPr>
        <w:t xml:space="preserve">ature cows: source </w:t>
      </w:r>
      <w:r w:rsidRPr="00801007">
        <w:rPr>
          <w:b/>
          <w:color w:val="auto"/>
          <w:sz w:val="20"/>
        </w:rPr>
        <w:t>__________________</w:t>
      </w:r>
    </w:p>
    <w:p w:rsidR="00F71AA7" w:rsidRPr="00801007" w:rsidRDefault="00F54ABF">
      <w:pPr>
        <w:pStyle w:val="BodyA"/>
        <w:numPr>
          <w:ilvl w:val="1"/>
          <w:numId w:val="1"/>
        </w:numPr>
        <w:tabs>
          <w:tab w:val="clear" w:pos="300"/>
          <w:tab w:val="num" w:pos="1020"/>
        </w:tabs>
        <w:spacing w:line="312" w:lineRule="auto"/>
        <w:ind w:left="1020" w:hanging="300"/>
        <w:rPr>
          <w:color w:val="auto"/>
          <w:sz w:val="20"/>
        </w:rPr>
      </w:pPr>
      <w:r w:rsidRPr="00801007">
        <w:rPr>
          <w:color w:val="auto"/>
          <w:sz w:val="20"/>
        </w:rPr>
        <w:t>B</w:t>
      </w:r>
      <w:r w:rsidR="00F71AA7" w:rsidRPr="00801007">
        <w:rPr>
          <w:color w:val="auto"/>
          <w:sz w:val="20"/>
        </w:rPr>
        <w:t xml:space="preserve">ulls: source </w:t>
      </w:r>
      <w:r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rFonts w:eastAsia="AppleGothic" w:hAnsi="AppleGothic"/>
          <w:b/>
          <w:color w:val="auto"/>
          <w:sz w:val="20"/>
        </w:rPr>
        <w:t xml:space="preserve">Are heifers raised on site? </w:t>
      </w:r>
      <w:r w:rsidRPr="00801007">
        <w:rPr>
          <w:rFonts w:eastAsia="AppleGothic" w:hAnsi="AppleGothic"/>
          <w:b/>
          <w:color w:val="auto"/>
          <w:sz w:val="20"/>
        </w:rPr>
        <w:t>☐</w:t>
      </w:r>
      <w:r w:rsidRPr="00801007">
        <w:rPr>
          <w:rFonts w:eastAsia="AppleGothic" w:hAnsi="AppleGothic"/>
          <w:b/>
          <w:color w:val="auto"/>
          <w:sz w:val="20"/>
        </w:rPr>
        <w:t xml:space="preserve"> </w:t>
      </w:r>
      <w:r w:rsidRPr="00801007">
        <w:rPr>
          <w:color w:val="auto"/>
          <w:sz w:val="20"/>
        </w:rPr>
        <w:t xml:space="preserve">Yes </w:t>
      </w:r>
      <w:r w:rsidRPr="00801007">
        <w:rPr>
          <w:rFonts w:eastAsia="AppleGothic" w:hAnsi="AppleGothic"/>
          <w:b/>
          <w:color w:val="auto"/>
          <w:sz w:val="20"/>
        </w:rPr>
        <w:t>☐</w:t>
      </w:r>
      <w:r w:rsidRPr="00801007">
        <w:rPr>
          <w:rFonts w:eastAsia="AppleGothic" w:hAnsi="AppleGothic"/>
          <w:b/>
          <w:color w:val="auto"/>
          <w:sz w:val="20"/>
        </w:rPr>
        <w:t xml:space="preserve"> </w:t>
      </w:r>
      <w:r w:rsidRPr="00801007">
        <w:rPr>
          <w:color w:val="auto"/>
          <w:sz w:val="20"/>
        </w:rPr>
        <w:t>No</w:t>
      </w:r>
    </w:p>
    <w:p w:rsidR="00F71AA7" w:rsidRPr="00801007" w:rsidRDefault="00F54ABF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  <w:t>If n</w:t>
      </w:r>
      <w:r w:rsidR="00F71AA7" w:rsidRPr="00801007">
        <w:rPr>
          <w:color w:val="auto"/>
          <w:sz w:val="20"/>
        </w:rPr>
        <w:t xml:space="preserve">o, where are they raised? </w:t>
      </w:r>
      <w:r w:rsidRPr="00801007">
        <w:rPr>
          <w:b/>
          <w:color w:val="auto"/>
          <w:sz w:val="20"/>
        </w:rPr>
        <w:t>__________________</w:t>
      </w:r>
    </w:p>
    <w:p w:rsidR="00F71AA7" w:rsidRPr="00801007" w:rsidRDefault="00F54ABF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  <w:t>If n</w:t>
      </w:r>
      <w:r w:rsidR="00F71AA7" w:rsidRPr="00801007">
        <w:rPr>
          <w:color w:val="auto"/>
          <w:sz w:val="20"/>
        </w:rPr>
        <w:t xml:space="preserve">o, are heifers commingled with those from other farms? </w:t>
      </w:r>
      <w:r w:rsidR="00F71AA7" w:rsidRPr="00801007">
        <w:rPr>
          <w:rFonts w:eastAsia="AppleGothic" w:hAnsi="AppleGothic"/>
          <w:b/>
          <w:color w:val="auto"/>
          <w:sz w:val="20"/>
        </w:rPr>
        <w:t>☐</w:t>
      </w:r>
      <w:r w:rsidR="00F71AA7" w:rsidRPr="00801007">
        <w:rPr>
          <w:rFonts w:eastAsia="AppleGothic" w:hAnsi="AppleGothic"/>
          <w:b/>
          <w:color w:val="auto"/>
          <w:sz w:val="20"/>
        </w:rPr>
        <w:t xml:space="preserve"> </w:t>
      </w:r>
      <w:r w:rsidR="00F71AA7" w:rsidRPr="00801007">
        <w:rPr>
          <w:color w:val="auto"/>
          <w:sz w:val="20"/>
        </w:rPr>
        <w:t xml:space="preserve">Yes </w:t>
      </w:r>
      <w:r w:rsidR="00F71AA7" w:rsidRPr="00801007">
        <w:rPr>
          <w:rFonts w:eastAsia="AppleGothic" w:hAnsi="AppleGothic"/>
          <w:b/>
          <w:color w:val="auto"/>
          <w:sz w:val="20"/>
        </w:rPr>
        <w:t>☐</w:t>
      </w:r>
      <w:r w:rsidR="00F71AA7" w:rsidRPr="00801007">
        <w:rPr>
          <w:rFonts w:eastAsia="AppleGothic" w:hAnsi="AppleGothic"/>
          <w:b/>
          <w:color w:val="auto"/>
          <w:sz w:val="20"/>
        </w:rPr>
        <w:t xml:space="preserve"> </w:t>
      </w:r>
      <w:r w:rsidR="00F71AA7" w:rsidRPr="00801007">
        <w:rPr>
          <w:color w:val="auto"/>
          <w:sz w:val="20"/>
        </w:rPr>
        <w:t>No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rFonts w:eastAsia="AppleGothic" w:hAnsi="AppleGothic"/>
          <w:b/>
          <w:color w:val="auto"/>
          <w:sz w:val="20"/>
        </w:rPr>
        <w:t xml:space="preserve">Do mature cows travel off site? </w:t>
      </w:r>
      <w:r w:rsidRPr="00801007">
        <w:rPr>
          <w:rFonts w:eastAsia="AppleGothic" w:hAnsi="AppleGothic"/>
          <w:b/>
          <w:color w:val="auto"/>
          <w:sz w:val="20"/>
        </w:rPr>
        <w:t>☐</w:t>
      </w:r>
      <w:r w:rsidRPr="00801007">
        <w:rPr>
          <w:rFonts w:eastAsia="AppleGothic" w:hAnsi="AppleGothic"/>
          <w:b/>
          <w:color w:val="auto"/>
          <w:sz w:val="20"/>
        </w:rPr>
        <w:t xml:space="preserve"> </w:t>
      </w:r>
      <w:r w:rsidRPr="00801007">
        <w:rPr>
          <w:color w:val="auto"/>
          <w:sz w:val="20"/>
        </w:rPr>
        <w:t xml:space="preserve">Yes </w:t>
      </w:r>
      <w:r w:rsidRPr="00801007">
        <w:rPr>
          <w:rFonts w:eastAsia="AppleGothic" w:hAnsi="AppleGothic"/>
          <w:b/>
          <w:color w:val="auto"/>
          <w:sz w:val="20"/>
        </w:rPr>
        <w:t>☐</w:t>
      </w:r>
      <w:r w:rsidRPr="00801007">
        <w:rPr>
          <w:color w:val="auto"/>
          <w:sz w:val="20"/>
        </w:rPr>
        <w:t xml:space="preserve"> No</w:t>
      </w:r>
    </w:p>
    <w:p w:rsidR="00F71AA7" w:rsidRPr="00801007" w:rsidRDefault="00F54ABF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  <w:t>If y</w:t>
      </w:r>
      <w:r w:rsidR="00F71AA7" w:rsidRPr="00801007">
        <w:rPr>
          <w:color w:val="auto"/>
          <w:sz w:val="20"/>
        </w:rPr>
        <w:t>es, please explain</w:t>
      </w:r>
      <w:r w:rsidR="002A6D3D" w:rsidRPr="00801007">
        <w:rPr>
          <w:color w:val="auto"/>
          <w:sz w:val="20"/>
        </w:rPr>
        <w:t xml:space="preserve">: </w:t>
      </w:r>
      <w:r w:rsidR="00F71AA7" w:rsidRPr="00801007">
        <w:rPr>
          <w:color w:val="auto"/>
          <w:sz w:val="20"/>
        </w:rPr>
        <w:t xml:space="preserve"> </w:t>
      </w:r>
      <w:r w:rsidRPr="00801007">
        <w:rPr>
          <w:b/>
          <w:color w:val="auto"/>
          <w:sz w:val="20"/>
        </w:rPr>
        <w:t>__________________</w:t>
      </w:r>
      <w:r w:rsidR="002A6D3D" w:rsidRPr="00801007">
        <w:rPr>
          <w:b/>
          <w:color w:val="auto"/>
          <w:sz w:val="20"/>
        </w:rPr>
        <w:t>______________________________________________________________________________________________________________________________________________________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1C5804" w:rsidRPr="00801007" w:rsidRDefault="001C5804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2A6D3D" w:rsidRPr="00801007" w:rsidRDefault="002A6D3D">
      <w:pPr>
        <w:pStyle w:val="BodyA"/>
        <w:spacing w:line="312" w:lineRule="auto"/>
        <w:rPr>
          <w:b/>
          <w:color w:val="auto"/>
          <w:u w:val="single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u w:val="single"/>
        </w:rPr>
      </w:pPr>
      <w:r w:rsidRPr="00801007">
        <w:rPr>
          <w:b/>
          <w:color w:val="auto"/>
          <w:u w:val="single"/>
        </w:rPr>
        <w:lastRenderedPageBreak/>
        <w:t>II. Milking Equipment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Type of milking facility: 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Tie stall, bucket system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Tie stall, pipeline system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Parlor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If you have a parlor, please describe: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N/A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Herringbone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Parallel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Swing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Flat barn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Rotary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Pipeline: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Highline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Lowline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># of milking units: ________  # of people milking: 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Frequency of milking equipment checks:  </w:t>
      </w:r>
    </w:p>
    <w:p w:rsidR="00F71AA7" w:rsidRPr="00801007" w:rsidRDefault="002A6D3D">
      <w:pPr>
        <w:pStyle w:val="BodyA"/>
        <w:numPr>
          <w:ilvl w:val="0"/>
          <w:numId w:val="2"/>
        </w:numPr>
        <w:spacing w:line="312" w:lineRule="auto"/>
        <w:ind w:hanging="26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>O</w:t>
      </w:r>
      <w:r w:rsidR="00F71AA7" w:rsidRPr="00801007">
        <w:rPr>
          <w:rFonts w:eastAsia="AppleGothic" w:hAnsi="AppleGothic"/>
          <w:color w:val="auto"/>
          <w:sz w:val="20"/>
        </w:rPr>
        <w:t xml:space="preserve">nce per year  </w:t>
      </w:r>
      <w:r w:rsidR="00F71AA7"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T</w:t>
      </w:r>
      <w:r w:rsidR="00F71AA7" w:rsidRPr="00801007">
        <w:rPr>
          <w:rFonts w:eastAsia="AppleGothic" w:hAnsi="AppleGothic"/>
          <w:color w:val="auto"/>
          <w:sz w:val="20"/>
        </w:rPr>
        <w:t xml:space="preserve">wice per year  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>☐</w:t>
      </w:r>
      <w:r w:rsidR="002A6D3D" w:rsidRPr="00801007">
        <w:rPr>
          <w:rFonts w:eastAsia="AppleGothic" w:hAnsi="AppleGothic"/>
          <w:color w:val="auto"/>
          <w:sz w:val="20"/>
        </w:rPr>
        <w:t xml:space="preserve"> O</w:t>
      </w:r>
      <w:r w:rsidRPr="00801007">
        <w:rPr>
          <w:rFonts w:eastAsia="AppleGothic" w:hAnsi="AppleGothic"/>
          <w:color w:val="auto"/>
          <w:sz w:val="20"/>
        </w:rPr>
        <w:t>ther: ____ times per year (or ____ times per _______ hours of operation)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Milkline size: 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Vacuum controller make &amp; model: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EF717E">
      <w:pPr>
        <w:pStyle w:val="BodyA"/>
        <w:spacing w:line="312" w:lineRule="auto"/>
        <w:rPr>
          <w:color w:val="auto"/>
          <w:sz w:val="20"/>
        </w:rPr>
      </w:pPr>
      <w:r>
        <w:rPr>
          <w:b/>
          <w:color w:val="auto"/>
          <w:sz w:val="20"/>
        </w:rPr>
        <w:t>VFD (variable frequency drive)</w:t>
      </w:r>
      <w:r w:rsidR="00F71AA7" w:rsidRPr="00801007">
        <w:rPr>
          <w:b/>
          <w:color w:val="auto"/>
          <w:sz w:val="20"/>
        </w:rPr>
        <w:t xml:space="preserve">?  </w:t>
      </w:r>
      <w:r w:rsidR="00F71AA7" w:rsidRPr="00801007">
        <w:rPr>
          <w:rFonts w:eastAsia="AppleGothic" w:hAnsi="AppleGothic"/>
          <w:color w:val="auto"/>
          <w:sz w:val="20"/>
        </w:rPr>
        <w:t>☐</w:t>
      </w:r>
      <w:r w:rsidR="00F71AA7" w:rsidRPr="00801007">
        <w:rPr>
          <w:rFonts w:eastAsia="AppleGothic" w:hAnsi="AppleGothic"/>
          <w:color w:val="auto"/>
          <w:sz w:val="20"/>
        </w:rPr>
        <w:t xml:space="preserve"> Yes, model: </w:t>
      </w:r>
      <w:r w:rsidR="002A6D3D" w:rsidRPr="00801007">
        <w:rPr>
          <w:b/>
          <w:color w:val="auto"/>
          <w:sz w:val="20"/>
        </w:rPr>
        <w:t>__________________</w:t>
      </w:r>
      <w:r w:rsidR="00F71AA7" w:rsidRPr="00801007">
        <w:rPr>
          <w:rFonts w:eastAsia="AppleGothic" w:hAnsi="AppleGothic"/>
          <w:color w:val="auto"/>
          <w:sz w:val="20"/>
        </w:rPr>
        <w:t>☐</w:t>
      </w:r>
      <w:r w:rsidR="00F71AA7" w:rsidRPr="00801007">
        <w:rPr>
          <w:rFonts w:eastAsia="AppleGothic" w:hAnsi="AppleGothic"/>
          <w:color w:val="auto"/>
          <w:sz w:val="20"/>
        </w:rPr>
        <w:t xml:space="preserve"> No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Vacuum pump model: </w:t>
      </w:r>
      <w:r w:rsidR="002A6D3D" w:rsidRPr="00801007">
        <w:rPr>
          <w:b/>
          <w:color w:val="auto"/>
          <w:sz w:val="20"/>
        </w:rPr>
        <w:t>__________________</w:t>
      </w:r>
      <w:r w:rsidRPr="00801007">
        <w:rPr>
          <w:b/>
          <w:color w:val="auto"/>
          <w:sz w:val="20"/>
        </w:rPr>
        <w:t>Hp:______  Flow capacity (CFM): 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Pulsator make &amp; model: </w:t>
      </w:r>
      <w:r w:rsidR="002A6D3D" w:rsidRPr="00801007">
        <w:rPr>
          <w:b/>
          <w:color w:val="auto"/>
          <w:sz w:val="20"/>
        </w:rPr>
        <w:t xml:space="preserve">__________________  </w:t>
      </w:r>
      <w:r w:rsidRPr="00801007">
        <w:rPr>
          <w:b/>
          <w:color w:val="auto"/>
          <w:sz w:val="20"/>
        </w:rPr>
        <w:t xml:space="preserve">Pulsator type: </w:t>
      </w:r>
      <w:r w:rsidRPr="00801007">
        <w:rPr>
          <w:rFonts w:eastAsia="AppleGothic" w:hAnsi="AppleGothic"/>
          <w:color w:val="auto"/>
          <w:sz w:val="20"/>
        </w:rPr>
        <w:t>☐</w:t>
      </w:r>
      <w:r w:rsidR="002A6D3D" w:rsidRPr="00801007">
        <w:rPr>
          <w:rFonts w:eastAsia="AppleGothic" w:hAnsi="AppleGothic"/>
          <w:color w:val="auto"/>
          <w:sz w:val="20"/>
        </w:rPr>
        <w:t xml:space="preserve"> P</w:t>
      </w:r>
      <w:r w:rsidRPr="00801007">
        <w:rPr>
          <w:rFonts w:eastAsia="AppleGothic" w:hAnsi="AppleGothic"/>
          <w:color w:val="auto"/>
          <w:sz w:val="20"/>
        </w:rPr>
        <w:t xml:space="preserve">neumatic  </w:t>
      </w:r>
      <w:r w:rsidRPr="00801007">
        <w:rPr>
          <w:rFonts w:eastAsia="AppleGothic" w:hAnsi="AppleGothic"/>
          <w:color w:val="auto"/>
          <w:sz w:val="20"/>
        </w:rPr>
        <w:t>☐</w:t>
      </w:r>
      <w:r w:rsidR="002A6D3D" w:rsidRPr="00801007">
        <w:rPr>
          <w:rFonts w:eastAsia="AppleGothic" w:hAnsi="AppleGothic"/>
          <w:color w:val="auto"/>
          <w:sz w:val="20"/>
        </w:rPr>
        <w:t xml:space="preserve"> E</w:t>
      </w:r>
      <w:r w:rsidRPr="00801007">
        <w:rPr>
          <w:rFonts w:eastAsia="AppleGothic" w:hAnsi="AppleGothic"/>
          <w:color w:val="auto"/>
          <w:sz w:val="20"/>
        </w:rPr>
        <w:t>lectric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Pulsation rate: ______ </w:t>
      </w:r>
      <w:r w:rsidRPr="00801007">
        <w:rPr>
          <w:color w:val="auto"/>
          <w:sz w:val="20"/>
        </w:rPr>
        <w:t xml:space="preserve">/ min           </w:t>
      </w:r>
      <w:r w:rsidRPr="00801007">
        <w:rPr>
          <w:b/>
          <w:color w:val="auto"/>
          <w:sz w:val="20"/>
        </w:rPr>
        <w:t xml:space="preserve">Pulsation ratio: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50/50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60/40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65/35  </w:t>
      </w:r>
      <w:r w:rsidRPr="00801007">
        <w:rPr>
          <w:rFonts w:eastAsia="AppleGothic" w:hAnsi="AppleGothic"/>
          <w:color w:val="auto"/>
          <w:sz w:val="20"/>
        </w:rPr>
        <w:t>☐</w:t>
      </w:r>
      <w:r w:rsidR="002A6D3D" w:rsidRPr="00801007">
        <w:rPr>
          <w:rFonts w:eastAsia="AppleGothic" w:hAnsi="AppleGothic"/>
          <w:color w:val="auto"/>
          <w:sz w:val="20"/>
        </w:rPr>
        <w:t xml:space="preserve"> O</w:t>
      </w:r>
      <w:r w:rsidRPr="00801007">
        <w:rPr>
          <w:rFonts w:eastAsia="AppleGothic" w:hAnsi="AppleGothic"/>
          <w:color w:val="auto"/>
          <w:sz w:val="20"/>
        </w:rPr>
        <w:t>ther 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Inflation type: </w:t>
      </w:r>
      <w:r w:rsidRPr="00801007">
        <w:rPr>
          <w:rFonts w:eastAsia="AppleGothic" w:hAnsi="AppleGothic"/>
          <w:color w:val="auto"/>
          <w:sz w:val="20"/>
        </w:rPr>
        <w:t>☐</w:t>
      </w:r>
      <w:r w:rsidR="002A6D3D" w:rsidRPr="00801007">
        <w:rPr>
          <w:rFonts w:eastAsia="AppleGothic" w:hAnsi="AppleGothic"/>
          <w:color w:val="auto"/>
          <w:sz w:val="20"/>
        </w:rPr>
        <w:t xml:space="preserve"> N</w:t>
      </w:r>
      <w:r w:rsidRPr="00801007">
        <w:rPr>
          <w:rFonts w:eastAsia="AppleGothic" w:hAnsi="AppleGothic"/>
          <w:color w:val="auto"/>
          <w:sz w:val="20"/>
        </w:rPr>
        <w:t xml:space="preserve">arrow  </w:t>
      </w:r>
      <w:r w:rsidRPr="00801007">
        <w:rPr>
          <w:rFonts w:eastAsia="AppleGothic" w:hAnsi="AppleGothic"/>
          <w:color w:val="auto"/>
          <w:sz w:val="20"/>
        </w:rPr>
        <w:t>☐</w:t>
      </w:r>
      <w:r w:rsidR="002A6D3D" w:rsidRPr="00801007">
        <w:rPr>
          <w:rFonts w:eastAsia="AppleGothic" w:hAnsi="AppleGothic"/>
          <w:color w:val="auto"/>
          <w:sz w:val="20"/>
        </w:rPr>
        <w:t xml:space="preserve"> M</w:t>
      </w:r>
      <w:r w:rsidRPr="00801007">
        <w:rPr>
          <w:rFonts w:eastAsia="AppleGothic" w:hAnsi="AppleGothic"/>
          <w:color w:val="auto"/>
          <w:sz w:val="20"/>
        </w:rPr>
        <w:t xml:space="preserve">edium  </w:t>
      </w:r>
      <w:r w:rsidRPr="00801007">
        <w:rPr>
          <w:rFonts w:eastAsia="AppleGothic" w:hAnsi="AppleGothic"/>
          <w:color w:val="auto"/>
          <w:sz w:val="20"/>
        </w:rPr>
        <w:t>☐</w:t>
      </w:r>
      <w:r w:rsidR="002A6D3D" w:rsidRPr="00801007">
        <w:rPr>
          <w:rFonts w:eastAsia="AppleGothic" w:hAnsi="AppleGothic"/>
          <w:color w:val="auto"/>
          <w:sz w:val="20"/>
        </w:rPr>
        <w:t xml:space="preserve"> W</w:t>
      </w:r>
      <w:r w:rsidRPr="00801007">
        <w:rPr>
          <w:rFonts w:eastAsia="AppleGothic" w:hAnsi="AppleGothic"/>
          <w:color w:val="auto"/>
          <w:sz w:val="20"/>
        </w:rPr>
        <w:t xml:space="preserve">ide   </w:t>
      </w:r>
      <w:r w:rsidRPr="00801007">
        <w:rPr>
          <w:b/>
          <w:color w:val="auto"/>
          <w:sz w:val="20"/>
        </w:rPr>
        <w:t xml:space="preserve">Inflation material: </w:t>
      </w:r>
      <w:r w:rsidRPr="00801007">
        <w:rPr>
          <w:rFonts w:eastAsia="AppleGothic" w:hAnsi="AppleGothic"/>
          <w:color w:val="auto"/>
          <w:sz w:val="20"/>
        </w:rPr>
        <w:t>☐</w:t>
      </w:r>
      <w:r w:rsidR="002A6D3D" w:rsidRPr="00801007">
        <w:rPr>
          <w:rFonts w:eastAsia="AppleGothic" w:hAnsi="AppleGothic"/>
          <w:color w:val="auto"/>
          <w:sz w:val="20"/>
        </w:rPr>
        <w:t xml:space="preserve"> R</w:t>
      </w:r>
      <w:r w:rsidRPr="00801007">
        <w:rPr>
          <w:rFonts w:eastAsia="AppleGothic" w:hAnsi="AppleGothic"/>
          <w:color w:val="auto"/>
          <w:sz w:val="20"/>
        </w:rPr>
        <w:t xml:space="preserve">ubber  </w:t>
      </w:r>
      <w:r w:rsidRPr="00801007">
        <w:rPr>
          <w:rFonts w:eastAsia="AppleGothic" w:hAnsi="AppleGothic"/>
          <w:color w:val="auto"/>
          <w:sz w:val="20"/>
        </w:rPr>
        <w:t>☐</w:t>
      </w:r>
      <w:r w:rsidR="002A6D3D" w:rsidRPr="00801007">
        <w:rPr>
          <w:rFonts w:eastAsia="AppleGothic" w:hAnsi="AppleGothic"/>
          <w:color w:val="auto"/>
          <w:sz w:val="20"/>
        </w:rPr>
        <w:t xml:space="preserve"> S</w:t>
      </w:r>
      <w:r w:rsidRPr="00801007">
        <w:rPr>
          <w:rFonts w:eastAsia="AppleGothic" w:hAnsi="AppleGothic"/>
          <w:color w:val="auto"/>
          <w:sz w:val="20"/>
        </w:rPr>
        <w:t xml:space="preserve">ynthetic  </w:t>
      </w:r>
      <w:r w:rsidRPr="00801007">
        <w:rPr>
          <w:rFonts w:eastAsia="AppleGothic" w:hAnsi="AppleGothic"/>
          <w:color w:val="auto"/>
          <w:sz w:val="20"/>
        </w:rPr>
        <w:t>☐</w:t>
      </w:r>
      <w:r w:rsidR="002A6D3D" w:rsidRPr="00801007">
        <w:rPr>
          <w:rFonts w:eastAsia="AppleGothic" w:hAnsi="AppleGothic"/>
          <w:color w:val="auto"/>
          <w:sz w:val="20"/>
        </w:rPr>
        <w:t xml:space="preserve"> S</w:t>
      </w:r>
      <w:r w:rsidRPr="00801007">
        <w:rPr>
          <w:rFonts w:eastAsia="AppleGothic" w:hAnsi="AppleGothic"/>
          <w:color w:val="auto"/>
          <w:sz w:val="20"/>
        </w:rPr>
        <w:t xml:space="preserve">ilicone 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How often are inflations changed?  </w:t>
      </w:r>
      <w:r w:rsidR="002A6D3D" w:rsidRPr="00801007">
        <w:rPr>
          <w:color w:val="auto"/>
          <w:sz w:val="20"/>
        </w:rPr>
        <w:t>Every ____ days (E</w:t>
      </w:r>
      <w:r w:rsidRPr="00801007">
        <w:rPr>
          <w:color w:val="auto"/>
          <w:sz w:val="20"/>
        </w:rPr>
        <w:t>very _____ individual cow milkings)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Inflation brand: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Do you use automatic take-offs?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="002A6D3D" w:rsidRPr="00801007">
        <w:rPr>
          <w:b/>
          <w:color w:val="auto"/>
          <w:sz w:val="20"/>
        </w:rPr>
        <w:t>If y</w:t>
      </w:r>
      <w:r w:rsidRPr="00801007">
        <w:rPr>
          <w:b/>
          <w:color w:val="auto"/>
          <w:sz w:val="20"/>
        </w:rPr>
        <w:t xml:space="preserve">es, what are the settings for flow rate? _____ </w:t>
      </w:r>
      <w:r w:rsidRPr="00801007">
        <w:rPr>
          <w:color w:val="auto"/>
          <w:sz w:val="20"/>
        </w:rPr>
        <w:t>lbs/min</w:t>
      </w:r>
      <w:r w:rsidRPr="00801007">
        <w:rPr>
          <w:b/>
          <w:color w:val="auto"/>
          <w:sz w:val="20"/>
        </w:rPr>
        <w:t xml:space="preserve">  delay?  ______ </w:t>
      </w:r>
      <w:r w:rsidRPr="00801007">
        <w:rPr>
          <w:color w:val="auto"/>
          <w:sz w:val="20"/>
        </w:rPr>
        <w:t>sec</w:t>
      </w:r>
    </w:p>
    <w:p w:rsidR="00F71AA7" w:rsidRPr="00801007" w:rsidRDefault="00F71AA7">
      <w:pPr>
        <w:pStyle w:val="BodyA"/>
        <w:spacing w:line="312" w:lineRule="auto"/>
        <w:rPr>
          <w:b/>
          <w:i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How often are the milking machines and pipeline washed? </w:t>
      </w:r>
      <w:r w:rsidRPr="00801007">
        <w:rPr>
          <w:color w:val="auto"/>
          <w:sz w:val="20"/>
        </w:rPr>
        <w:t>______ /day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What type of detergent is used to wash the machines and pipeline?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What type of sanitizer?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What type of acid? 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What is the starting temperature of the water for the wash cycle</w:t>
      </w:r>
      <w:r w:rsidR="002A6D3D" w:rsidRPr="00801007">
        <w:rPr>
          <w:b/>
          <w:color w:val="auto"/>
          <w:sz w:val="20"/>
        </w:rPr>
        <w:t>? __________________</w:t>
      </w:r>
    </w:p>
    <w:p w:rsidR="00F71AA7" w:rsidRPr="00801007" w:rsidRDefault="00F71AA7">
      <w:pPr>
        <w:pStyle w:val="BodyA"/>
        <w:spacing w:line="312" w:lineRule="auto"/>
        <w:rPr>
          <w:b/>
          <w:i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i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i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i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i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i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i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i/>
          <w:color w:val="auto"/>
          <w:sz w:val="20"/>
        </w:rPr>
      </w:pPr>
    </w:p>
    <w:p w:rsidR="002A6D3D" w:rsidRPr="00801007" w:rsidRDefault="002A6D3D">
      <w:pPr>
        <w:pStyle w:val="BodyA"/>
        <w:spacing w:line="312" w:lineRule="auto"/>
        <w:rPr>
          <w:b/>
          <w:i/>
          <w:color w:val="auto"/>
          <w:sz w:val="20"/>
        </w:rPr>
      </w:pPr>
    </w:p>
    <w:p w:rsidR="002A6D3D" w:rsidRPr="00801007" w:rsidRDefault="002A6D3D">
      <w:pPr>
        <w:pStyle w:val="BodyA"/>
        <w:spacing w:line="312" w:lineRule="auto"/>
        <w:rPr>
          <w:b/>
          <w:i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i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i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i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u w:val="single"/>
        </w:rPr>
      </w:pPr>
      <w:r w:rsidRPr="00801007">
        <w:rPr>
          <w:b/>
          <w:color w:val="auto"/>
          <w:u w:val="single"/>
        </w:rPr>
        <w:lastRenderedPageBreak/>
        <w:t>III. Milking Routine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# of times milked daily: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3x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4x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How long does each milking take?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Is there feed available to cows immediately after they are milked?  </w:t>
      </w:r>
    </w:p>
    <w:p w:rsidR="00F71AA7" w:rsidRPr="00801007" w:rsidRDefault="00F71AA7">
      <w:pPr>
        <w:pStyle w:val="BodyA"/>
        <w:numPr>
          <w:ilvl w:val="0"/>
          <w:numId w:val="3"/>
        </w:numPr>
        <w:spacing w:line="312" w:lineRule="auto"/>
        <w:ind w:hanging="26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Always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Sometimes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Never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Please indicate the order of the steps of the milking routine used on your farm.  </w:t>
      </w:r>
    </w:p>
    <w:p w:rsidR="00F71AA7" w:rsidRPr="00801007" w:rsidRDefault="002A6D3D">
      <w:pPr>
        <w:pStyle w:val="BodyA"/>
        <w:spacing w:line="312" w:lineRule="auto"/>
        <w:rPr>
          <w:b/>
          <w:i/>
          <w:color w:val="auto"/>
          <w:sz w:val="20"/>
        </w:rPr>
      </w:pPr>
      <w:r w:rsidRPr="00801007">
        <w:rPr>
          <w:b/>
          <w:i/>
          <w:color w:val="auto"/>
          <w:sz w:val="20"/>
        </w:rPr>
        <w:t>If you do n</w:t>
      </w:r>
      <w:r w:rsidR="00F71AA7" w:rsidRPr="00801007">
        <w:rPr>
          <w:b/>
          <w:i/>
          <w:color w:val="auto"/>
          <w:sz w:val="20"/>
        </w:rPr>
        <w:t xml:space="preserve">ot use a step, put a 0 by it.  </w:t>
      </w:r>
    </w:p>
    <w:tbl>
      <w:tblPr>
        <w:tblW w:w="0" w:type="auto"/>
        <w:tblInd w:w="10" w:type="dxa"/>
        <w:tblLayout w:type="fixed"/>
        <w:tblLook w:val="0000"/>
      </w:tblPr>
      <w:tblGrid>
        <w:gridCol w:w="2335"/>
        <w:gridCol w:w="1430"/>
      </w:tblGrid>
      <w:tr w:rsidR="00F71AA7" w:rsidRPr="00801007">
        <w:trPr>
          <w:cantSplit/>
          <w:trHeight w:val="440"/>
          <w:tblHeader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Heading2A"/>
              <w:jc w:val="center"/>
              <w:rPr>
                <w:b w:val="0"/>
                <w:color w:val="auto"/>
                <w:sz w:val="20"/>
              </w:rPr>
            </w:pPr>
            <w:r w:rsidRPr="00801007">
              <w:rPr>
                <w:b w:val="0"/>
                <w:color w:val="auto"/>
                <w:sz w:val="20"/>
              </w:rPr>
              <w:t>Milking Step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Heading2A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Order</w:t>
            </w:r>
          </w:p>
        </w:tc>
      </w:tr>
      <w:tr w:rsidR="00F71AA7" w:rsidRPr="00801007">
        <w:trPr>
          <w:cantSplit/>
          <w:trHeight w:val="44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Strip out foremilk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</w:rPr>
            </w:pPr>
          </w:p>
        </w:tc>
      </w:tr>
      <w:tr w:rsidR="00F71AA7" w:rsidRPr="00801007">
        <w:trPr>
          <w:cantSplit/>
          <w:trHeight w:val="44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Pre-dip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</w:rPr>
            </w:pPr>
          </w:p>
        </w:tc>
      </w:tr>
      <w:tr w:rsidR="00F71AA7" w:rsidRPr="00801007">
        <w:trPr>
          <w:cantSplit/>
          <w:trHeight w:val="44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Wash udder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</w:rPr>
            </w:pPr>
          </w:p>
        </w:tc>
      </w:tr>
      <w:tr w:rsidR="00F71AA7" w:rsidRPr="00801007">
        <w:trPr>
          <w:cantSplit/>
          <w:trHeight w:val="44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Dry teats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</w:rPr>
            </w:pPr>
          </w:p>
        </w:tc>
      </w:tr>
      <w:tr w:rsidR="00F71AA7" w:rsidRPr="00801007">
        <w:trPr>
          <w:cantSplit/>
          <w:trHeight w:val="44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Attach milk units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</w:rPr>
            </w:pPr>
          </w:p>
        </w:tc>
      </w:tr>
      <w:tr w:rsidR="00F71AA7" w:rsidRPr="00801007">
        <w:trPr>
          <w:cantSplit/>
          <w:trHeight w:val="44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Post-dip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</w:rPr>
            </w:pPr>
          </w:p>
        </w:tc>
      </w:tr>
      <w:tr w:rsidR="00F71AA7" w:rsidRPr="00801007">
        <w:trPr>
          <w:cantSplit/>
          <w:trHeight w:val="44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Hand strip after milking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</w:rPr>
            </w:pPr>
          </w:p>
        </w:tc>
      </w:tr>
      <w:tr w:rsidR="00F71AA7" w:rsidRPr="00801007">
        <w:trPr>
          <w:cantSplit/>
          <w:trHeight w:val="44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Other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AA7" w:rsidRPr="00801007" w:rsidRDefault="00F71AA7">
            <w:pPr>
              <w:pStyle w:val="BodyA"/>
              <w:rPr>
                <w:color w:val="auto"/>
              </w:rPr>
            </w:pPr>
          </w:p>
        </w:tc>
      </w:tr>
    </w:tbl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Do milkers wear gloves during milking?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Always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Sometimes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Never </w:t>
      </w:r>
    </w:p>
    <w:p w:rsidR="00F71AA7" w:rsidRPr="00801007" w:rsidRDefault="002518BC">
      <w:pPr>
        <w:pStyle w:val="BodyA"/>
        <w:spacing w:line="312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Do they use new gloves every milking?  </w:t>
      </w:r>
      <w:r w:rsidRPr="00801007">
        <w:rPr>
          <w:rFonts w:eastAsia="AppleGothic" w:hAnsi="AppleGothic"/>
          <w:color w:val="auto"/>
          <w:sz w:val="20"/>
        </w:rPr>
        <w:t>☐</w:t>
      </w:r>
      <w:r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>
        <w:rPr>
          <w:rFonts w:eastAsia="AppleGothic" w:hAnsi="AppleGothic"/>
          <w:color w:val="auto"/>
          <w:sz w:val="20"/>
        </w:rPr>
        <w:t xml:space="preserve"> No, </w:t>
      </w:r>
      <w:r w:rsidRPr="00801007">
        <w:rPr>
          <w:b/>
          <w:color w:val="auto"/>
          <w:sz w:val="20"/>
        </w:rPr>
        <w:t>__________________</w:t>
      </w:r>
    </w:p>
    <w:p w:rsidR="00F71AA7" w:rsidRPr="00801007" w:rsidRDefault="000E64A9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Brand</w:t>
      </w:r>
      <w:r w:rsidR="00F71AA7" w:rsidRPr="00801007">
        <w:rPr>
          <w:b/>
          <w:color w:val="auto"/>
          <w:sz w:val="20"/>
        </w:rPr>
        <w:t xml:space="preserve"> of PRE-dip used in the-</w:t>
      </w:r>
    </w:p>
    <w:p w:rsidR="00F71AA7" w:rsidRPr="00801007" w:rsidRDefault="00870EE6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ab/>
        <w:t>S</w:t>
      </w:r>
      <w:r w:rsidR="00F71AA7" w:rsidRPr="00801007">
        <w:rPr>
          <w:b/>
          <w:color w:val="auto"/>
          <w:sz w:val="20"/>
        </w:rPr>
        <w:t>ummer:</w:t>
      </w:r>
      <w:r w:rsidR="000E64A9" w:rsidRPr="00801007">
        <w:rPr>
          <w:rFonts w:eastAsia="AppleGothic" w:hAnsi="AppleGothic"/>
          <w:color w:val="auto"/>
          <w:sz w:val="20"/>
        </w:rPr>
        <w:t xml:space="preserve">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="00870EE6" w:rsidRPr="00801007">
        <w:rPr>
          <w:b/>
          <w:color w:val="auto"/>
          <w:sz w:val="20"/>
        </w:rPr>
        <w:t>W</w:t>
      </w:r>
      <w:r w:rsidRPr="00801007">
        <w:rPr>
          <w:b/>
          <w:color w:val="auto"/>
          <w:sz w:val="20"/>
        </w:rPr>
        <w:t xml:space="preserve">inter: </w:t>
      </w:r>
      <w:r w:rsidRPr="00801007">
        <w:rPr>
          <w:rFonts w:eastAsia="AppleGothic" w:hAnsi="AppleGothic"/>
          <w:color w:val="auto"/>
          <w:sz w:val="20"/>
        </w:rPr>
        <w:t xml:space="preserve">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0E64A9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Brand</w:t>
      </w:r>
      <w:r w:rsidR="00F71AA7" w:rsidRPr="00801007">
        <w:rPr>
          <w:b/>
          <w:color w:val="auto"/>
          <w:sz w:val="20"/>
        </w:rPr>
        <w:t xml:space="preserve"> of POST-dip used in the- </w:t>
      </w:r>
    </w:p>
    <w:p w:rsidR="00F71AA7" w:rsidRPr="00801007" w:rsidRDefault="00870EE6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ab/>
        <w:t>S</w:t>
      </w:r>
      <w:r w:rsidR="00F71AA7" w:rsidRPr="00801007">
        <w:rPr>
          <w:b/>
          <w:color w:val="auto"/>
          <w:sz w:val="20"/>
        </w:rPr>
        <w:t xml:space="preserve">ummer: 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="00870EE6" w:rsidRPr="00801007">
        <w:rPr>
          <w:b/>
          <w:color w:val="auto"/>
          <w:sz w:val="20"/>
        </w:rPr>
        <w:t>W</w:t>
      </w:r>
      <w:r w:rsidRPr="00801007">
        <w:rPr>
          <w:b/>
          <w:color w:val="auto"/>
          <w:sz w:val="20"/>
        </w:rPr>
        <w:t xml:space="preserve">inter: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Method of PRE-dip application: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Dip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Spray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Foam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Method of POST-dip application: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Dip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Spray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Foam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How long is the pre-dip left on the teat?  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&lt;10 sec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10-30 sec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31-60 sec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&gt;60 sec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With what are the udders washed? 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 N/A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Sanitizer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Soap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Plain water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2A6D3D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What is used to wipe the teats?</w:t>
      </w:r>
    </w:p>
    <w:p w:rsidR="00F71AA7" w:rsidRPr="00801007" w:rsidRDefault="00F71AA7">
      <w:pPr>
        <w:pStyle w:val="BodyA"/>
        <w:numPr>
          <w:ilvl w:val="0"/>
          <w:numId w:val="4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Paper towels, dry 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Cloth towels, dry</w:t>
      </w:r>
    </w:p>
    <w:p w:rsidR="00F71AA7" w:rsidRPr="00801007" w:rsidRDefault="00F71AA7" w:rsidP="00F71AA7">
      <w:pPr>
        <w:pStyle w:val="BodyA"/>
        <w:numPr>
          <w:ilvl w:val="0"/>
          <w:numId w:val="4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Paper towels, wet 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Cloth towels, wet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2A6D3D" w:rsidRPr="00801007">
        <w:rPr>
          <w:b/>
          <w:color w:val="auto"/>
          <w:sz w:val="20"/>
        </w:rPr>
        <w:t>__________________</w:t>
      </w:r>
    </w:p>
    <w:p w:rsidR="001C5804" w:rsidRDefault="00F71AA7" w:rsidP="002518BC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b/>
          <w:color w:val="auto"/>
          <w:sz w:val="20"/>
        </w:rPr>
        <w:t xml:space="preserve">How many cows are dried with each towel?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1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3 or more </w:t>
      </w:r>
    </w:p>
    <w:p w:rsidR="00A46A6E" w:rsidRDefault="00A46A6E" w:rsidP="002518BC">
      <w:pPr>
        <w:pStyle w:val="BodyA"/>
        <w:spacing w:line="312" w:lineRule="auto"/>
        <w:rPr>
          <w:rFonts w:eastAsia="AppleGothic" w:hAnsi="AppleGothic"/>
          <w:b/>
          <w:color w:val="auto"/>
          <w:sz w:val="20"/>
        </w:rPr>
      </w:pPr>
    </w:p>
    <w:p w:rsidR="002518BC" w:rsidRDefault="002518BC" w:rsidP="002518BC">
      <w:pPr>
        <w:pStyle w:val="BodyA"/>
        <w:spacing w:line="312" w:lineRule="auto"/>
        <w:rPr>
          <w:b/>
          <w:color w:val="auto"/>
          <w:sz w:val="20"/>
        </w:rPr>
      </w:pPr>
      <w:r>
        <w:rPr>
          <w:rFonts w:eastAsia="AppleGothic" w:hAnsi="AppleGothic"/>
          <w:b/>
          <w:color w:val="auto"/>
          <w:sz w:val="20"/>
        </w:rPr>
        <w:lastRenderedPageBreak/>
        <w:t xml:space="preserve">If cloth towels, how often are they washed?  </w:t>
      </w:r>
      <w:r w:rsidRPr="00801007">
        <w:rPr>
          <w:b/>
          <w:color w:val="auto"/>
          <w:sz w:val="20"/>
        </w:rPr>
        <w:t>__________________</w:t>
      </w:r>
      <w:r>
        <w:rPr>
          <w:b/>
          <w:color w:val="auto"/>
          <w:sz w:val="20"/>
        </w:rPr>
        <w:t xml:space="preserve">  </w:t>
      </w:r>
    </w:p>
    <w:p w:rsidR="002518BC" w:rsidRDefault="002518BC" w:rsidP="002518BC">
      <w:pPr>
        <w:pStyle w:val="BodyA"/>
        <w:spacing w:line="312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Is Clorox or an acid sanitizer used? </w:t>
      </w:r>
      <w:r w:rsidRPr="00801007">
        <w:rPr>
          <w:rFonts w:eastAsia="AppleGothic" w:hAnsi="AppleGothic"/>
          <w:color w:val="auto"/>
          <w:sz w:val="20"/>
        </w:rPr>
        <w:t>☐</w:t>
      </w:r>
      <w:r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>
        <w:rPr>
          <w:rFonts w:eastAsia="AppleGothic" w:hAnsi="AppleGothic"/>
          <w:color w:val="auto"/>
          <w:sz w:val="20"/>
        </w:rPr>
        <w:t xml:space="preserve"> No  </w:t>
      </w:r>
      <w:r w:rsidRPr="00801007">
        <w:rPr>
          <w:rFonts w:eastAsia="AppleGothic" w:hAnsi="AppleGothic"/>
          <w:color w:val="auto"/>
          <w:sz w:val="20"/>
        </w:rPr>
        <w:t>☐</w:t>
      </w:r>
      <w:r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2518BC" w:rsidRDefault="002518BC" w:rsidP="002518BC">
      <w:pPr>
        <w:pStyle w:val="BodyA"/>
        <w:spacing w:line="312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Are they machine dried?  </w:t>
      </w:r>
      <w:r w:rsidRPr="00801007">
        <w:rPr>
          <w:rFonts w:eastAsia="AppleGothic" w:hAnsi="AppleGothic"/>
          <w:color w:val="auto"/>
          <w:sz w:val="20"/>
        </w:rPr>
        <w:t>☐</w:t>
      </w:r>
      <w:r>
        <w:rPr>
          <w:rFonts w:eastAsia="AppleGothic" w:hAnsi="AppleGothic"/>
          <w:color w:val="auto"/>
          <w:sz w:val="20"/>
        </w:rPr>
        <w:t xml:space="preserve">Yes  </w:t>
      </w:r>
      <w:r w:rsidRPr="00801007">
        <w:rPr>
          <w:rFonts w:eastAsia="AppleGothic" w:hAnsi="AppleGothic"/>
          <w:color w:val="auto"/>
          <w:sz w:val="20"/>
        </w:rPr>
        <w:t>☐</w:t>
      </w:r>
      <w:r>
        <w:rPr>
          <w:rFonts w:eastAsia="AppleGothic" w:hAnsi="AppleGothic"/>
          <w:color w:val="auto"/>
          <w:sz w:val="20"/>
        </w:rPr>
        <w:t xml:space="preserve"> No</w:t>
      </w:r>
    </w:p>
    <w:p w:rsidR="002518BC" w:rsidRDefault="002518BC" w:rsidP="002518BC">
      <w:pPr>
        <w:pStyle w:val="BodyA"/>
        <w:spacing w:line="312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ab/>
        <w:t xml:space="preserve">If no, then how are they dried?  </w:t>
      </w:r>
      <w:r w:rsidRPr="00801007">
        <w:rPr>
          <w:b/>
          <w:color w:val="auto"/>
          <w:sz w:val="20"/>
        </w:rPr>
        <w:t>__________________</w:t>
      </w:r>
    </w:p>
    <w:p w:rsidR="002518BC" w:rsidRDefault="002518BC" w:rsidP="002518BC">
      <w:pPr>
        <w:pStyle w:val="BodyA"/>
        <w:spacing w:line="312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ab/>
        <w:t>If used wet, how are they stored until used?</w:t>
      </w:r>
      <w:r w:rsidRPr="002518BC">
        <w:rPr>
          <w:b/>
          <w:color w:val="auto"/>
          <w:sz w:val="20"/>
        </w:rPr>
        <w:t xml:space="preserve"> </w:t>
      </w:r>
      <w:r w:rsidRPr="00801007">
        <w:rPr>
          <w:b/>
          <w:color w:val="auto"/>
          <w:sz w:val="20"/>
        </w:rPr>
        <w:t>__________________</w:t>
      </w:r>
    </w:p>
    <w:p w:rsidR="002518BC" w:rsidRDefault="002518BC" w:rsidP="002518BC">
      <w:pPr>
        <w:pStyle w:val="BodyA"/>
        <w:spacing w:line="312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Do you routinely clean the machines or monitor washer cleanliness? </w:t>
      </w:r>
      <w:r w:rsidRPr="00801007">
        <w:rPr>
          <w:rFonts w:eastAsia="AppleGothic" w:hAnsi="AppleGothic"/>
          <w:color w:val="auto"/>
          <w:sz w:val="20"/>
        </w:rPr>
        <w:t>☐</w:t>
      </w:r>
      <w:r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>
        <w:rPr>
          <w:rFonts w:eastAsia="AppleGothic" w:hAnsi="AppleGothic"/>
          <w:color w:val="auto"/>
          <w:sz w:val="20"/>
        </w:rPr>
        <w:t xml:space="preserve"> No </w:t>
      </w:r>
    </w:p>
    <w:p w:rsidR="002518BC" w:rsidRPr="002518BC" w:rsidRDefault="002518BC" w:rsidP="002518BC">
      <w:pPr>
        <w:pStyle w:val="BodyA"/>
        <w:spacing w:line="312" w:lineRule="auto"/>
        <w:rPr>
          <w:b/>
          <w:color w:val="auto"/>
          <w:sz w:val="20"/>
        </w:rPr>
      </w:pPr>
    </w:p>
    <w:p w:rsidR="00F71AA7" w:rsidRPr="00801007" w:rsidRDefault="00F71AA7" w:rsidP="002518BC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Udders are: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Clipped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Flamed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Unaltered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Tails are: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Docked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Trimmed/clipped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Unaltered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Are certain cows segregated to be milked separately?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If yes, please select ALL of the possible reasons a cow would be milked separately:</w:t>
      </w:r>
    </w:p>
    <w:p w:rsidR="00F71AA7" w:rsidRPr="00801007" w:rsidRDefault="00F71AA7">
      <w:pPr>
        <w:pStyle w:val="BodyA"/>
        <w:numPr>
          <w:ilvl w:val="0"/>
          <w:numId w:val="9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Treated, milk is being withheld</w:t>
      </w:r>
    </w:p>
    <w:p w:rsidR="00F71AA7" w:rsidRPr="00801007" w:rsidRDefault="00F71AA7">
      <w:pPr>
        <w:pStyle w:val="BodyA"/>
        <w:numPr>
          <w:ilvl w:val="0"/>
          <w:numId w:val="9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Treated, though no milk withhold</w:t>
      </w:r>
    </w:p>
    <w:p w:rsidR="00F71AA7" w:rsidRPr="00801007" w:rsidRDefault="00F71AA7">
      <w:pPr>
        <w:pStyle w:val="BodyA"/>
        <w:numPr>
          <w:ilvl w:val="0"/>
          <w:numId w:val="9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Clinical mastitis</w:t>
      </w:r>
    </w:p>
    <w:p w:rsidR="00F71AA7" w:rsidRPr="00801007" w:rsidRDefault="00F71AA7">
      <w:pPr>
        <w:pStyle w:val="BodyA"/>
        <w:numPr>
          <w:ilvl w:val="0"/>
          <w:numId w:val="9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High SCC</w:t>
      </w:r>
    </w:p>
    <w:p w:rsidR="00F71AA7" w:rsidRPr="00801007" w:rsidRDefault="00F71AA7">
      <w:pPr>
        <w:pStyle w:val="BodyA"/>
        <w:numPr>
          <w:ilvl w:val="0"/>
          <w:numId w:val="9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Known to have contagious mastitis</w:t>
      </w:r>
    </w:p>
    <w:p w:rsidR="00F71AA7" w:rsidRPr="00801007" w:rsidRDefault="00F71AA7">
      <w:pPr>
        <w:pStyle w:val="BodyA"/>
        <w:numPr>
          <w:ilvl w:val="0"/>
          <w:numId w:val="9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Needs additional attention (sick, lame, etc.)</w:t>
      </w:r>
      <w:r w:rsidRPr="00801007">
        <w:rPr>
          <w:color w:val="auto"/>
          <w:sz w:val="20"/>
        </w:rPr>
        <w:tab/>
      </w:r>
      <w:r w:rsidRPr="00801007">
        <w:rPr>
          <w:color w:val="auto"/>
          <w:sz w:val="20"/>
        </w:rPr>
        <w:tab/>
      </w:r>
      <w:r w:rsidRPr="00801007">
        <w:rPr>
          <w:color w:val="auto"/>
          <w:sz w:val="20"/>
        </w:rPr>
        <w:tab/>
      </w:r>
      <w:r w:rsidRPr="00801007">
        <w:rPr>
          <w:color w:val="auto"/>
          <w:sz w:val="20"/>
        </w:rPr>
        <w:tab/>
      </w:r>
      <w:r w:rsidRPr="00801007">
        <w:rPr>
          <w:color w:val="auto"/>
          <w:sz w:val="20"/>
        </w:rPr>
        <w:tab/>
      </w:r>
      <w:r w:rsidRPr="00801007">
        <w:rPr>
          <w:color w:val="auto"/>
          <w:sz w:val="20"/>
        </w:rPr>
        <w:tab/>
      </w:r>
    </w:p>
    <w:p w:rsidR="00F71AA7" w:rsidRPr="00801007" w:rsidRDefault="00F71AA7">
      <w:pPr>
        <w:pStyle w:val="BodyA"/>
        <w:numPr>
          <w:ilvl w:val="0"/>
          <w:numId w:val="9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Fresh</w:t>
      </w:r>
    </w:p>
    <w:p w:rsidR="00F71AA7" w:rsidRPr="00801007" w:rsidRDefault="00F71AA7">
      <w:pPr>
        <w:pStyle w:val="BodyA"/>
        <w:numPr>
          <w:ilvl w:val="0"/>
          <w:numId w:val="9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 xml:space="preserve">Other </w:t>
      </w:r>
      <w:r w:rsidR="002A6D3D" w:rsidRPr="00801007">
        <w:rPr>
          <w:b/>
          <w:color w:val="auto"/>
          <w:sz w:val="20"/>
        </w:rPr>
        <w:t>__________________</w:t>
      </w:r>
    </w:p>
    <w:p w:rsidR="00741613" w:rsidRPr="00801007" w:rsidRDefault="00741613" w:rsidP="00741613">
      <w:pPr>
        <w:pStyle w:val="BodyA"/>
        <w:spacing w:line="312" w:lineRule="auto"/>
        <w:rPr>
          <w:b/>
          <w:color w:val="auto"/>
          <w:sz w:val="20"/>
        </w:rPr>
      </w:pPr>
    </w:p>
    <w:p w:rsidR="00741613" w:rsidRPr="00801007" w:rsidRDefault="00741613" w:rsidP="00741613">
      <w:pPr>
        <w:pStyle w:val="BodyA"/>
        <w:tabs>
          <w:tab w:val="left" w:pos="5174"/>
        </w:tabs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b/>
          <w:color w:val="auto"/>
          <w:sz w:val="20"/>
        </w:rPr>
        <w:t xml:space="preserve">Is there a group exclusively for mastitis cows?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741613" w:rsidRPr="00801007" w:rsidRDefault="00741613" w:rsidP="00741613">
      <w:pPr>
        <w:pStyle w:val="BodyA"/>
        <w:tabs>
          <w:tab w:val="left" w:pos="5174"/>
        </w:tabs>
        <w:spacing w:line="312" w:lineRule="auto"/>
        <w:rPr>
          <w:rFonts w:eastAsia="AppleGothic" w:hAnsi="AppleGothic"/>
          <w:b/>
          <w:color w:val="auto"/>
          <w:sz w:val="20"/>
        </w:rPr>
      </w:pPr>
      <w:r w:rsidRPr="00801007">
        <w:rPr>
          <w:rFonts w:eastAsia="AppleGothic" w:hAnsi="AppleGothic"/>
          <w:b/>
          <w:color w:val="auto"/>
          <w:sz w:val="20"/>
        </w:rPr>
        <w:t>Please indicate the order in which the following groups are milked, relative to the wash cycle:</w:t>
      </w:r>
    </w:p>
    <w:p w:rsidR="00741613" w:rsidRPr="00801007" w:rsidRDefault="00741613" w:rsidP="00741613">
      <w:pPr>
        <w:pStyle w:val="BodyA"/>
        <w:tabs>
          <w:tab w:val="left" w:pos="5174"/>
        </w:tabs>
        <w:spacing w:line="312" w:lineRule="auto"/>
        <w:rPr>
          <w:rFonts w:eastAsia="AppleGothic" w:hAnsi="AppleGothic"/>
          <w:b/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softHyphen/>
      </w:r>
      <w:r w:rsidRPr="00801007">
        <w:rPr>
          <w:rFonts w:eastAsia="AppleGothic" w:hAnsi="AppleGothic"/>
          <w:color w:val="auto"/>
          <w:sz w:val="20"/>
        </w:rPr>
        <w:softHyphen/>
      </w:r>
      <w:r w:rsidRPr="00801007">
        <w:rPr>
          <w:rFonts w:eastAsia="AppleGothic" w:hAnsi="AppleGothic"/>
          <w:color w:val="auto"/>
          <w:sz w:val="20"/>
        </w:rPr>
        <w:softHyphen/>
        <w:t xml:space="preserve">___ Fresh cows  </w:t>
      </w:r>
      <w:r w:rsidR="00BC419F" w:rsidRPr="00801007">
        <w:rPr>
          <w:rFonts w:eastAsia="AppleGothic" w:hAnsi="AppleGothic"/>
          <w:color w:val="auto"/>
          <w:sz w:val="20"/>
        </w:rPr>
        <w:t xml:space="preserve">  </w:t>
      </w:r>
      <w:r w:rsidRPr="00801007">
        <w:rPr>
          <w:rFonts w:eastAsia="AppleGothic" w:hAnsi="AppleGothic"/>
          <w:color w:val="auto"/>
          <w:sz w:val="20"/>
        </w:rPr>
        <w:t xml:space="preserve">___ Other milking groups  </w:t>
      </w:r>
      <w:r w:rsidR="00BC419F" w:rsidRPr="00801007">
        <w:rPr>
          <w:rFonts w:eastAsia="AppleGothic" w:hAnsi="AppleGothic"/>
          <w:color w:val="auto"/>
          <w:sz w:val="20"/>
        </w:rPr>
        <w:t xml:space="preserve">  </w:t>
      </w:r>
      <w:r w:rsidRPr="00801007">
        <w:rPr>
          <w:rFonts w:eastAsia="AppleGothic" w:hAnsi="AppleGothic"/>
          <w:color w:val="auto"/>
          <w:sz w:val="20"/>
        </w:rPr>
        <w:t xml:space="preserve">___ </w:t>
      </w:r>
      <w:r w:rsidR="00BC419F" w:rsidRPr="00801007">
        <w:rPr>
          <w:rFonts w:eastAsia="AppleGothic" w:hAnsi="AppleGothic"/>
          <w:color w:val="auto"/>
          <w:sz w:val="20"/>
        </w:rPr>
        <w:t>Mastitis/High SCC    ___ Treated cows</w:t>
      </w:r>
    </w:p>
    <w:p w:rsidR="00F71AA7" w:rsidRPr="00801007" w:rsidRDefault="00BC419F" w:rsidP="00BC419F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b/>
          <w:color w:val="auto"/>
          <w:sz w:val="20"/>
        </w:rPr>
        <w:t xml:space="preserve">Are all groups milked in the same parlor?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  </w:t>
      </w:r>
    </w:p>
    <w:p w:rsidR="00BC419F" w:rsidRPr="00801007" w:rsidRDefault="00BC419F" w:rsidP="00BC419F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ab/>
      </w:r>
      <w:r w:rsidRPr="00801007">
        <w:rPr>
          <w:rFonts w:eastAsia="AppleGothic" w:hAnsi="AppleGothic"/>
          <w:b/>
          <w:color w:val="auto"/>
          <w:sz w:val="20"/>
        </w:rPr>
        <w:t>If no, please explain: _______________________________________________________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How many people do intramammary treatment?  </w:t>
      </w:r>
    </w:p>
    <w:p w:rsidR="00F71AA7" w:rsidRPr="00801007" w:rsidRDefault="00F71AA7" w:rsidP="001C5804">
      <w:pPr>
        <w:pStyle w:val="BodyA"/>
        <w:numPr>
          <w:ilvl w:val="0"/>
          <w:numId w:val="12"/>
        </w:numPr>
        <w:tabs>
          <w:tab w:val="clear" w:pos="260"/>
          <w:tab w:val="num" w:pos="560"/>
        </w:tabs>
        <w:spacing w:line="312" w:lineRule="auto"/>
        <w:ind w:left="560" w:hanging="26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1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&gt;2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>When giving intramammary injections (mastitis treatment, dry treat), do you: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Milk out the quarter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Dip and wipe </w:t>
      </w:r>
      <w:r w:rsidR="002A6D3D" w:rsidRPr="00801007">
        <w:rPr>
          <w:b/>
          <w:color w:val="auto"/>
          <w:sz w:val="20"/>
        </w:rPr>
        <w:t>the</w:t>
      </w:r>
      <w:r w:rsidRPr="00801007">
        <w:rPr>
          <w:b/>
          <w:color w:val="auto"/>
          <w:sz w:val="20"/>
        </w:rPr>
        <w:t xml:space="preserve"> teat</w:t>
      </w:r>
      <w:r w:rsidRPr="00801007">
        <w:rPr>
          <w:rFonts w:eastAsia="AppleGothic" w:hAnsi="AppleGothic"/>
          <w:color w:val="auto"/>
          <w:sz w:val="20"/>
        </w:rPr>
        <w:t xml:space="preserve">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Wipe the teat with alcohol </w:t>
      </w:r>
      <w:r w:rsidRPr="00801007">
        <w:rPr>
          <w:rFonts w:eastAsia="AppleGothic" w:hAnsi="AppleGothic"/>
          <w:color w:val="auto"/>
          <w:sz w:val="20"/>
        </w:rPr>
        <w:t xml:space="preserve">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Insert the partial tip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ab/>
        <w:t xml:space="preserve">Insert the complete tip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>Dip the teat after injection</w:t>
      </w:r>
      <w:r w:rsidRPr="00801007">
        <w:rPr>
          <w:rFonts w:eastAsia="AppleGothic" w:hAnsi="AppleGothic"/>
          <w:color w:val="auto"/>
          <w:sz w:val="20"/>
        </w:rPr>
        <w:t xml:space="preserve">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Dry cow therapy is used on: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All cows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Some cows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 cows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If SOME, cows are selected for treatment based on:</w:t>
      </w:r>
    </w:p>
    <w:p w:rsidR="00F71AA7" w:rsidRPr="00801007" w:rsidRDefault="00F71AA7">
      <w:pPr>
        <w:pStyle w:val="BodyA"/>
        <w:numPr>
          <w:ilvl w:val="0"/>
          <w:numId w:val="14"/>
        </w:numPr>
        <w:spacing w:line="312" w:lineRule="auto"/>
        <w:ind w:left="300" w:firstLine="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Presence of mastitis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Availability of dry treat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2A6D3D" w:rsidRPr="00801007">
        <w:rPr>
          <w:b/>
          <w:color w:val="auto"/>
          <w:sz w:val="20"/>
        </w:rPr>
        <w:t>__________________</w:t>
      </w:r>
    </w:p>
    <w:p w:rsidR="00A46A6E" w:rsidRDefault="00A46A6E">
      <w:pPr>
        <w:pStyle w:val="BodyA"/>
        <w:spacing w:line="312" w:lineRule="auto"/>
        <w:rPr>
          <w:b/>
          <w:color w:val="auto"/>
          <w:sz w:val="20"/>
        </w:rPr>
      </w:pPr>
    </w:p>
    <w:p w:rsidR="00A46A6E" w:rsidRDefault="00A46A6E">
      <w:pPr>
        <w:pStyle w:val="BodyA"/>
        <w:spacing w:line="312" w:lineRule="auto"/>
        <w:rPr>
          <w:b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lastRenderedPageBreak/>
        <w:t xml:space="preserve">Please indicate ALL types of dry cow treatment used: </w:t>
      </w:r>
    </w:p>
    <w:p w:rsidR="00F71AA7" w:rsidRPr="00801007" w:rsidRDefault="001C5804" w:rsidP="001C58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</w:t>
      </w:r>
      <w:r w:rsidR="00F71AA7" w:rsidRPr="00801007">
        <w:rPr>
          <w:rFonts w:eastAsia="AppleGothic" w:hAnsi="AppleGothic"/>
          <w:color w:val="auto"/>
          <w:sz w:val="20"/>
        </w:rPr>
        <w:t xml:space="preserve">Spectromast for dry cows              </w:t>
      </w:r>
      <w:r w:rsidR="00F71AA7" w:rsidRPr="00801007">
        <w:rPr>
          <w:rFonts w:eastAsia="AppleGothic" w:hAnsi="AppleGothic"/>
          <w:color w:val="auto"/>
          <w:sz w:val="20"/>
        </w:rPr>
        <w:t>☐</w:t>
      </w:r>
      <w:r w:rsidR="00F71AA7" w:rsidRPr="00801007">
        <w:rPr>
          <w:rFonts w:eastAsia="AppleGothic" w:hAnsi="AppleGothic"/>
          <w:color w:val="auto"/>
          <w:sz w:val="20"/>
        </w:rPr>
        <w:t xml:space="preserve"> Quartermaster</w:t>
      </w:r>
      <w:r w:rsidRPr="00801007">
        <w:rPr>
          <w:rFonts w:eastAsia="AppleGothic" w:hAnsi="AppleGothic"/>
          <w:color w:val="auto"/>
          <w:sz w:val="20"/>
        </w:rPr>
        <w:t xml:space="preserve">                      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numPr>
          <w:ilvl w:val="0"/>
          <w:numId w:val="15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Albadry                 </w:t>
      </w:r>
      <w:r w:rsidR="001C5804" w:rsidRPr="00801007">
        <w:rPr>
          <w:rFonts w:eastAsia="AppleGothic" w:hAnsi="AppleGothic"/>
          <w:color w:val="auto"/>
          <w:sz w:val="20"/>
        </w:rPr>
        <w:t xml:space="preserve">                        </w:t>
      </w:r>
      <w:r w:rsidRPr="00801007">
        <w:rPr>
          <w:rFonts w:eastAsia="AppleGothic" w:hAnsi="AppleGothic"/>
          <w:color w:val="auto"/>
          <w:sz w:val="20"/>
        </w:rPr>
        <w:t xml:space="preserve">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Tomorrow</w:t>
      </w:r>
    </w:p>
    <w:p w:rsidR="00F71AA7" w:rsidRPr="00801007" w:rsidRDefault="00F71AA7">
      <w:pPr>
        <w:pStyle w:val="BodyA"/>
        <w:numPr>
          <w:ilvl w:val="0"/>
          <w:numId w:val="15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Dry Clox         </w:t>
      </w:r>
      <w:r w:rsidR="001C5804" w:rsidRPr="00801007">
        <w:rPr>
          <w:rFonts w:eastAsia="AppleGothic" w:hAnsi="AppleGothic"/>
          <w:color w:val="auto"/>
          <w:sz w:val="20"/>
        </w:rPr>
        <w:t xml:space="preserve">                          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Orbeseal</w:t>
      </w:r>
    </w:p>
    <w:p w:rsidR="00851A16" w:rsidRPr="00801007" w:rsidRDefault="00851A16" w:rsidP="00851A16">
      <w:pPr>
        <w:pStyle w:val="BodyA"/>
        <w:spacing w:line="312" w:lineRule="auto"/>
        <w:rPr>
          <w:b/>
          <w:color w:val="auto"/>
          <w:sz w:val="20"/>
        </w:rPr>
      </w:pPr>
    </w:p>
    <w:p w:rsidR="00F71AA7" w:rsidRPr="00801007" w:rsidRDefault="00851A16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Target length of dry period: __________ </w:t>
      </w:r>
      <w:r w:rsidRPr="00801007">
        <w:rPr>
          <w:color w:val="auto"/>
          <w:sz w:val="20"/>
        </w:rPr>
        <w:t>days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Do you use </w:t>
      </w:r>
      <w:r w:rsidR="00A46A6E">
        <w:rPr>
          <w:b/>
          <w:color w:val="auto"/>
          <w:sz w:val="20"/>
        </w:rPr>
        <w:t xml:space="preserve">any </w:t>
      </w:r>
      <w:r w:rsidRPr="00801007">
        <w:rPr>
          <w:b/>
          <w:color w:val="auto"/>
          <w:sz w:val="20"/>
        </w:rPr>
        <w:t>J5</w:t>
      </w:r>
      <w:r w:rsidR="00A46A6E">
        <w:rPr>
          <w:b/>
          <w:color w:val="auto"/>
          <w:sz w:val="20"/>
        </w:rPr>
        <w:t>-type</w:t>
      </w:r>
      <w:r w:rsidRPr="00801007">
        <w:rPr>
          <w:b/>
          <w:color w:val="auto"/>
          <w:sz w:val="20"/>
        </w:rPr>
        <w:t xml:space="preserve"> vaccine?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Some cows: </w:t>
      </w:r>
      <w:r w:rsidR="00D05710" w:rsidRPr="00801007">
        <w:rPr>
          <w:b/>
          <w:color w:val="auto"/>
          <w:sz w:val="20"/>
        </w:rPr>
        <w:t>__________________</w:t>
      </w:r>
    </w:p>
    <w:p w:rsidR="00F54ABF" w:rsidRDefault="00F71AA7" w:rsidP="001C5804">
      <w:pPr>
        <w:pStyle w:val="BodyA"/>
        <w:spacing w:line="312" w:lineRule="auto"/>
        <w:ind w:firstLine="720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Brand: </w:t>
      </w:r>
      <w:r w:rsidR="00171D01" w:rsidRPr="00801007">
        <w:rPr>
          <w:rFonts w:eastAsia="AppleGothic" w:hAnsi="AppleGothic"/>
          <w:color w:val="auto"/>
          <w:sz w:val="20"/>
        </w:rPr>
        <w:t>☐</w:t>
      </w:r>
      <w:r w:rsidR="00171D01" w:rsidRPr="00801007">
        <w:rPr>
          <w:rFonts w:eastAsia="AppleGothic" w:hAnsi="AppleGothic"/>
          <w:color w:val="auto"/>
          <w:sz w:val="20"/>
        </w:rPr>
        <w:t xml:space="preserve"> </w:t>
      </w:r>
      <w:r w:rsidR="00171D01">
        <w:rPr>
          <w:rFonts w:eastAsia="AppleGothic" w:hAnsi="AppleGothic"/>
          <w:color w:val="auto"/>
          <w:sz w:val="20"/>
        </w:rPr>
        <w:t xml:space="preserve">J5 Bacterin  </w:t>
      </w:r>
      <w:r w:rsidR="00171D01" w:rsidRPr="00801007">
        <w:rPr>
          <w:rFonts w:eastAsia="AppleGothic" w:hAnsi="AppleGothic"/>
          <w:color w:val="auto"/>
          <w:sz w:val="20"/>
        </w:rPr>
        <w:t>☐</w:t>
      </w:r>
      <w:r w:rsidR="00171D01" w:rsidRPr="00801007">
        <w:rPr>
          <w:rFonts w:eastAsia="AppleGothic" w:hAnsi="AppleGothic"/>
          <w:color w:val="auto"/>
          <w:sz w:val="20"/>
        </w:rPr>
        <w:t xml:space="preserve"> </w:t>
      </w:r>
      <w:r w:rsidR="00171D01">
        <w:rPr>
          <w:rFonts w:eastAsia="AppleGothic" w:hAnsi="AppleGothic"/>
          <w:color w:val="auto"/>
          <w:sz w:val="20"/>
        </w:rPr>
        <w:t xml:space="preserve">J-Vac  </w:t>
      </w:r>
      <w:r w:rsidR="00171D01" w:rsidRPr="00801007">
        <w:rPr>
          <w:rFonts w:eastAsia="AppleGothic" w:hAnsi="AppleGothic"/>
          <w:color w:val="auto"/>
          <w:sz w:val="20"/>
        </w:rPr>
        <w:t>☐</w:t>
      </w:r>
      <w:r w:rsidR="00171D01">
        <w:rPr>
          <w:rFonts w:eastAsia="AppleGothic" w:hAnsi="AppleGothic"/>
          <w:color w:val="auto"/>
          <w:sz w:val="20"/>
        </w:rPr>
        <w:t xml:space="preserve"> MastiGuard  </w:t>
      </w:r>
      <w:r w:rsidR="00171D01" w:rsidRPr="00801007">
        <w:rPr>
          <w:rFonts w:eastAsia="AppleGothic" w:hAnsi="AppleGothic"/>
          <w:color w:val="auto"/>
          <w:sz w:val="20"/>
        </w:rPr>
        <w:t>☐</w:t>
      </w:r>
      <w:r w:rsidR="00171D01" w:rsidRPr="00801007">
        <w:rPr>
          <w:rFonts w:eastAsia="AppleGothic" w:hAnsi="AppleGothic"/>
          <w:color w:val="auto"/>
          <w:sz w:val="20"/>
        </w:rPr>
        <w:t xml:space="preserve"> </w:t>
      </w:r>
      <w:r w:rsidR="00171D01">
        <w:rPr>
          <w:rFonts w:eastAsia="AppleGothic" w:hAnsi="AppleGothic"/>
          <w:color w:val="auto"/>
          <w:sz w:val="20"/>
        </w:rPr>
        <w:t xml:space="preserve">Endovac-Bovi  </w:t>
      </w:r>
      <w:r w:rsidR="00171D01" w:rsidRPr="00801007">
        <w:rPr>
          <w:rFonts w:eastAsia="AppleGothic" w:hAnsi="AppleGothic"/>
          <w:color w:val="auto"/>
          <w:sz w:val="20"/>
        </w:rPr>
        <w:t>☐</w:t>
      </w:r>
      <w:r w:rsidR="00171D01" w:rsidRPr="00801007">
        <w:rPr>
          <w:rFonts w:eastAsia="AppleGothic" w:hAnsi="AppleGothic"/>
          <w:color w:val="auto"/>
          <w:sz w:val="20"/>
        </w:rPr>
        <w:t xml:space="preserve"> </w:t>
      </w:r>
      <w:r w:rsidR="00171D01">
        <w:rPr>
          <w:rFonts w:eastAsia="AppleGothic" w:hAnsi="AppleGothic"/>
          <w:color w:val="auto"/>
          <w:sz w:val="20"/>
        </w:rPr>
        <w:t>Other</w:t>
      </w:r>
      <w:r w:rsidR="00171D01" w:rsidRPr="00801007">
        <w:rPr>
          <w:b/>
          <w:color w:val="auto"/>
          <w:sz w:val="20"/>
        </w:rPr>
        <w:t>__________________</w:t>
      </w:r>
      <w:r w:rsidR="00171D01">
        <w:rPr>
          <w:rFonts w:eastAsia="AppleGothic" w:hAnsi="AppleGothic"/>
          <w:color w:val="auto"/>
          <w:sz w:val="20"/>
        </w:rPr>
        <w:t xml:space="preserve"> </w:t>
      </w:r>
      <w:r w:rsidR="00171D01" w:rsidRPr="00801007">
        <w:rPr>
          <w:rFonts w:eastAsia="AppleGothic" w:hAnsi="AppleGothic"/>
          <w:color w:val="auto"/>
          <w:sz w:val="20"/>
        </w:rPr>
        <w:t xml:space="preserve"> </w:t>
      </w:r>
      <w:r w:rsidR="002A6D3D" w:rsidRPr="00801007">
        <w:rPr>
          <w:b/>
          <w:color w:val="auto"/>
          <w:sz w:val="20"/>
        </w:rPr>
        <w:t xml:space="preserve">     </w:t>
      </w:r>
    </w:p>
    <w:p w:rsidR="00A46A6E" w:rsidRDefault="00A46A6E" w:rsidP="001C5804">
      <w:pPr>
        <w:pStyle w:val="BodyA"/>
        <w:spacing w:line="312" w:lineRule="auto"/>
        <w:ind w:firstLine="720"/>
        <w:rPr>
          <w:b/>
          <w:color w:val="auto"/>
          <w:sz w:val="20"/>
        </w:rPr>
      </w:pPr>
      <w:r>
        <w:rPr>
          <w:b/>
          <w:color w:val="auto"/>
          <w:sz w:val="20"/>
        </w:rPr>
        <w:t>Time given: #1</w:t>
      </w:r>
      <w:r w:rsidRPr="00801007">
        <w:rPr>
          <w:b/>
          <w:color w:val="auto"/>
          <w:sz w:val="20"/>
        </w:rPr>
        <w:t xml:space="preserve">__________________             </w:t>
      </w:r>
      <w:r>
        <w:rPr>
          <w:b/>
          <w:color w:val="auto"/>
          <w:sz w:val="20"/>
        </w:rPr>
        <w:t xml:space="preserve">#2 </w:t>
      </w:r>
      <w:r w:rsidRPr="00801007">
        <w:rPr>
          <w:b/>
          <w:color w:val="auto"/>
          <w:sz w:val="20"/>
        </w:rPr>
        <w:t xml:space="preserve">__________________             </w:t>
      </w:r>
    </w:p>
    <w:p w:rsidR="00A46A6E" w:rsidRDefault="00A46A6E" w:rsidP="001C5804">
      <w:pPr>
        <w:pStyle w:val="BodyA"/>
        <w:spacing w:line="312" w:lineRule="auto"/>
        <w:ind w:firstLine="720"/>
        <w:rPr>
          <w:b/>
          <w:color w:val="auto"/>
          <w:sz w:val="20"/>
        </w:rPr>
      </w:pPr>
      <w:r>
        <w:rPr>
          <w:b/>
          <w:color w:val="auto"/>
          <w:sz w:val="20"/>
        </w:rPr>
        <w:tab/>
        <w:t xml:space="preserve">        #3 </w:t>
      </w:r>
      <w:r w:rsidRPr="00801007">
        <w:rPr>
          <w:b/>
          <w:color w:val="auto"/>
          <w:sz w:val="20"/>
        </w:rPr>
        <w:t xml:space="preserve">__________________             </w:t>
      </w:r>
      <w:r>
        <w:rPr>
          <w:b/>
          <w:color w:val="auto"/>
          <w:sz w:val="20"/>
        </w:rPr>
        <w:t xml:space="preserve">#4 </w:t>
      </w:r>
      <w:r w:rsidRPr="00801007">
        <w:rPr>
          <w:b/>
          <w:color w:val="auto"/>
          <w:sz w:val="20"/>
        </w:rPr>
        <w:t xml:space="preserve">__________________             </w:t>
      </w:r>
    </w:p>
    <w:p w:rsidR="00A46A6E" w:rsidRPr="00801007" w:rsidRDefault="00A46A6E" w:rsidP="001C5804">
      <w:pPr>
        <w:pStyle w:val="BodyA"/>
        <w:spacing w:line="312" w:lineRule="auto"/>
        <w:ind w:firstLine="720"/>
        <w:rPr>
          <w:b/>
          <w:color w:val="auto"/>
          <w:sz w:val="20"/>
        </w:rPr>
      </w:pPr>
    </w:p>
    <w:p w:rsidR="00F71AA7" w:rsidRPr="00674000" w:rsidRDefault="00F71AA7" w:rsidP="00674000">
      <w:pPr>
        <w:pStyle w:val="BodyA"/>
        <w:numPr>
          <w:ilvl w:val="0"/>
          <w:numId w:val="59"/>
        </w:numPr>
        <w:spacing w:line="312" w:lineRule="auto"/>
        <w:rPr>
          <w:color w:val="auto"/>
          <w:u w:val="single"/>
        </w:rPr>
      </w:pPr>
      <w:r w:rsidRPr="00801007">
        <w:rPr>
          <w:b/>
          <w:color w:val="auto"/>
          <w:u w:val="single"/>
        </w:rPr>
        <w:t>Facilities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6"/>
        <w:gridCol w:w="1015"/>
        <w:gridCol w:w="1178"/>
        <w:gridCol w:w="1178"/>
        <w:gridCol w:w="1123"/>
        <w:gridCol w:w="1273"/>
        <w:gridCol w:w="1198"/>
        <w:gridCol w:w="1325"/>
      </w:tblGrid>
      <w:tr w:rsidR="00A46A6E" w:rsidRPr="00C1771B" w:rsidTr="00A46A6E">
        <w:tc>
          <w:tcPr>
            <w:tcW w:w="1286" w:type="dxa"/>
            <w:shd w:val="clear" w:color="auto" w:fill="EEECE1"/>
          </w:tcPr>
          <w:p w:rsidR="00A46A6E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Pen #</w:t>
            </w:r>
          </w:p>
        </w:tc>
        <w:tc>
          <w:tcPr>
            <w:tcW w:w="1015" w:type="dxa"/>
            <w:shd w:val="clear" w:color="auto" w:fill="EEECE1"/>
          </w:tcPr>
          <w:p w:rsidR="00A46A6E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Group</w:t>
            </w:r>
          </w:p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  <w:shd w:val="clear" w:color="auto" w:fill="EEECE1"/>
          </w:tcPr>
          <w:p w:rsidR="00A46A6E" w:rsidRPr="00C1771B" w:rsidRDefault="00A46A6E" w:rsidP="00A46A6E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# Cows</w:t>
            </w:r>
          </w:p>
        </w:tc>
        <w:tc>
          <w:tcPr>
            <w:tcW w:w="1178" w:type="dxa"/>
            <w:shd w:val="clear" w:color="auto" w:fill="EEECE1"/>
          </w:tcPr>
          <w:p w:rsidR="00A46A6E" w:rsidRPr="00C1771B" w:rsidRDefault="00A46A6E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 w:rsidRPr="00C1771B">
              <w:rPr>
                <w:b/>
                <w:color w:val="auto"/>
                <w:sz w:val="20"/>
              </w:rPr>
              <w:t># Stalls</w:t>
            </w:r>
          </w:p>
        </w:tc>
        <w:tc>
          <w:tcPr>
            <w:tcW w:w="1123" w:type="dxa"/>
            <w:shd w:val="clear" w:color="auto" w:fill="EEECE1"/>
          </w:tcPr>
          <w:p w:rsidR="00A46A6E" w:rsidRPr="00C1771B" w:rsidRDefault="00A46A6E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 w:rsidRPr="00C1771B">
              <w:rPr>
                <w:b/>
                <w:color w:val="auto"/>
                <w:sz w:val="20"/>
              </w:rPr>
              <w:t>Sq. feet</w:t>
            </w:r>
          </w:p>
        </w:tc>
        <w:tc>
          <w:tcPr>
            <w:tcW w:w="1273" w:type="dxa"/>
            <w:shd w:val="clear" w:color="auto" w:fill="A6A6A6"/>
          </w:tcPr>
          <w:p w:rsidR="00A46A6E" w:rsidRPr="00C1771B" w:rsidRDefault="00A46A6E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 w:rsidRPr="00C1771B">
              <w:rPr>
                <w:b/>
                <w:color w:val="auto"/>
                <w:sz w:val="20"/>
              </w:rPr>
              <w:t>Stocking density</w:t>
            </w:r>
          </w:p>
        </w:tc>
        <w:tc>
          <w:tcPr>
            <w:tcW w:w="1198" w:type="dxa"/>
            <w:shd w:val="clear" w:color="auto" w:fill="EEECE1"/>
          </w:tcPr>
          <w:p w:rsidR="00A46A6E" w:rsidRPr="00C1771B" w:rsidRDefault="00A46A6E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 w:rsidRPr="00C1771B">
              <w:rPr>
                <w:b/>
                <w:color w:val="auto"/>
                <w:sz w:val="20"/>
              </w:rPr>
              <w:t>Bunk length</w:t>
            </w:r>
          </w:p>
        </w:tc>
        <w:tc>
          <w:tcPr>
            <w:tcW w:w="1325" w:type="dxa"/>
            <w:shd w:val="clear" w:color="auto" w:fill="A6A6A6"/>
          </w:tcPr>
          <w:p w:rsidR="00A46A6E" w:rsidRPr="00C1771B" w:rsidRDefault="00A46A6E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 w:rsidRPr="00C1771B">
              <w:rPr>
                <w:b/>
                <w:color w:val="auto"/>
                <w:sz w:val="20"/>
              </w:rPr>
              <w:t>Bunk space/cow</w:t>
            </w:r>
          </w:p>
        </w:tc>
      </w:tr>
      <w:tr w:rsidR="00171D01" w:rsidRPr="00C1771B" w:rsidTr="00A46A6E">
        <w:tc>
          <w:tcPr>
            <w:tcW w:w="1286" w:type="dxa"/>
            <w:shd w:val="clear" w:color="auto" w:fill="D9D9D9"/>
          </w:tcPr>
          <w:p w:rsidR="00171D01" w:rsidRPr="00C1771B" w:rsidRDefault="00A21CCF" w:rsidP="00171D01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101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2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27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9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32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</w:tr>
      <w:tr w:rsidR="00171D01" w:rsidRPr="00C1771B" w:rsidTr="00A46A6E">
        <w:tc>
          <w:tcPr>
            <w:tcW w:w="1286" w:type="dxa"/>
            <w:shd w:val="clear" w:color="auto" w:fill="D9D9D9"/>
          </w:tcPr>
          <w:p w:rsidR="00171D01" w:rsidRPr="00C1771B" w:rsidRDefault="00A21CCF" w:rsidP="00171D01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101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2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27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9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32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</w:tr>
      <w:tr w:rsidR="00171D01" w:rsidRPr="00C1771B" w:rsidTr="00A46A6E">
        <w:tc>
          <w:tcPr>
            <w:tcW w:w="1286" w:type="dxa"/>
            <w:shd w:val="clear" w:color="auto" w:fill="D9D9D9"/>
          </w:tcPr>
          <w:p w:rsidR="00171D01" w:rsidRPr="00C1771B" w:rsidRDefault="00A21CCF" w:rsidP="00171D01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101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2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27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9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32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</w:tr>
      <w:tr w:rsidR="00171D01" w:rsidRPr="00C1771B" w:rsidTr="00A46A6E">
        <w:tc>
          <w:tcPr>
            <w:tcW w:w="1286" w:type="dxa"/>
            <w:shd w:val="clear" w:color="auto" w:fill="D9D9D9"/>
          </w:tcPr>
          <w:p w:rsidR="00171D01" w:rsidRPr="00C1771B" w:rsidRDefault="00A21CCF" w:rsidP="00171D01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101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2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27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9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32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</w:tr>
      <w:tr w:rsidR="00171D01" w:rsidRPr="00C1771B" w:rsidTr="00A46A6E">
        <w:tc>
          <w:tcPr>
            <w:tcW w:w="1286" w:type="dxa"/>
            <w:shd w:val="clear" w:color="auto" w:fill="D9D9D9"/>
          </w:tcPr>
          <w:p w:rsidR="00171D01" w:rsidRPr="00C1771B" w:rsidRDefault="00A21CCF" w:rsidP="00171D01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101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2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27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9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32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</w:tr>
      <w:tr w:rsidR="00171D01" w:rsidRPr="00C1771B" w:rsidTr="00A46A6E">
        <w:tc>
          <w:tcPr>
            <w:tcW w:w="1286" w:type="dxa"/>
            <w:shd w:val="clear" w:color="auto" w:fill="D9D9D9"/>
          </w:tcPr>
          <w:p w:rsidR="00171D01" w:rsidRPr="00C1771B" w:rsidRDefault="00A21CCF" w:rsidP="00171D01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6</w:t>
            </w:r>
          </w:p>
        </w:tc>
        <w:tc>
          <w:tcPr>
            <w:tcW w:w="101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2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27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9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32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</w:tr>
      <w:tr w:rsidR="00171D01" w:rsidRPr="00C1771B" w:rsidTr="00A46A6E">
        <w:tc>
          <w:tcPr>
            <w:tcW w:w="1286" w:type="dxa"/>
            <w:shd w:val="clear" w:color="auto" w:fill="D9D9D9"/>
          </w:tcPr>
          <w:p w:rsidR="00171D01" w:rsidRPr="00C1771B" w:rsidRDefault="00A21CCF" w:rsidP="00171D01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7</w:t>
            </w:r>
          </w:p>
        </w:tc>
        <w:tc>
          <w:tcPr>
            <w:tcW w:w="101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2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27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9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32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</w:tr>
      <w:tr w:rsidR="00171D01" w:rsidRPr="00C1771B" w:rsidTr="00A46A6E">
        <w:tc>
          <w:tcPr>
            <w:tcW w:w="1286" w:type="dxa"/>
            <w:shd w:val="clear" w:color="auto" w:fill="D9D9D9"/>
          </w:tcPr>
          <w:p w:rsidR="00171D01" w:rsidRPr="00C1771B" w:rsidRDefault="00A21CCF" w:rsidP="00171D01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66</w:t>
            </w:r>
          </w:p>
        </w:tc>
        <w:tc>
          <w:tcPr>
            <w:tcW w:w="101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2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273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98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325" w:type="dxa"/>
          </w:tcPr>
          <w:p w:rsidR="00171D01" w:rsidRPr="00C1771B" w:rsidRDefault="00171D01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</w:tr>
      <w:tr w:rsidR="00674000" w:rsidRPr="00C1771B" w:rsidTr="00A46A6E">
        <w:tc>
          <w:tcPr>
            <w:tcW w:w="1286" w:type="dxa"/>
            <w:shd w:val="clear" w:color="auto" w:fill="D9D9D9"/>
          </w:tcPr>
          <w:p w:rsidR="00674000" w:rsidRDefault="00A21CCF" w:rsidP="00171D01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77</w:t>
            </w:r>
          </w:p>
        </w:tc>
        <w:tc>
          <w:tcPr>
            <w:tcW w:w="1015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23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273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98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325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</w:tr>
      <w:tr w:rsidR="00674000" w:rsidRPr="00C1771B" w:rsidTr="00A46A6E">
        <w:tc>
          <w:tcPr>
            <w:tcW w:w="1286" w:type="dxa"/>
            <w:shd w:val="clear" w:color="auto" w:fill="D9D9D9"/>
          </w:tcPr>
          <w:p w:rsidR="00674000" w:rsidRDefault="00A21CCF" w:rsidP="00171D01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97</w:t>
            </w:r>
          </w:p>
        </w:tc>
        <w:tc>
          <w:tcPr>
            <w:tcW w:w="1015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23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273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98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325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</w:tr>
      <w:tr w:rsidR="00674000" w:rsidRPr="00C1771B" w:rsidTr="00A46A6E">
        <w:tc>
          <w:tcPr>
            <w:tcW w:w="1286" w:type="dxa"/>
            <w:shd w:val="clear" w:color="auto" w:fill="D9D9D9"/>
          </w:tcPr>
          <w:p w:rsidR="00674000" w:rsidRDefault="00674000" w:rsidP="00171D01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015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78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23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273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198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  <w:tc>
          <w:tcPr>
            <w:tcW w:w="1325" w:type="dxa"/>
          </w:tcPr>
          <w:p w:rsidR="00674000" w:rsidRPr="00C1771B" w:rsidRDefault="00674000" w:rsidP="00C1771B">
            <w:pPr>
              <w:pStyle w:val="BodyA"/>
              <w:spacing w:line="312" w:lineRule="auto"/>
              <w:rPr>
                <w:b/>
                <w:color w:val="auto"/>
                <w:sz w:val="20"/>
              </w:rPr>
            </w:pPr>
          </w:p>
        </w:tc>
      </w:tr>
    </w:tbl>
    <w:p w:rsidR="00801007" w:rsidRPr="00801007" w:rsidRDefault="00801007" w:rsidP="00851A16">
      <w:pPr>
        <w:pStyle w:val="BodyA"/>
        <w:spacing w:line="312" w:lineRule="auto"/>
        <w:rPr>
          <w:b/>
          <w:color w:val="auto"/>
          <w:sz w:val="20"/>
        </w:rPr>
      </w:pPr>
    </w:p>
    <w:p w:rsidR="00801007" w:rsidRPr="00674000" w:rsidRDefault="00801007" w:rsidP="00851A16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b/>
          <w:color w:val="auto"/>
          <w:sz w:val="20"/>
        </w:rPr>
        <w:t xml:space="preserve">Are these numbers typical?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No, _________________________________________</w:t>
      </w:r>
    </w:p>
    <w:p w:rsidR="00851A16" w:rsidRPr="00801007" w:rsidRDefault="00851A16" w:rsidP="00851A16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Are fresh cows and sick cows housed together?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851A16" w:rsidRPr="00801007" w:rsidRDefault="00851A16" w:rsidP="00851A16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Type of calving area: </w:t>
      </w:r>
      <w:r w:rsidRPr="00801007">
        <w:rPr>
          <w:b/>
          <w:color w:val="auto"/>
          <w:sz w:val="20"/>
        </w:rPr>
        <w:tab/>
      </w:r>
    </w:p>
    <w:p w:rsidR="00851A16" w:rsidRPr="00801007" w:rsidRDefault="00851A16" w:rsidP="00851A16">
      <w:pPr>
        <w:pStyle w:val="BodyA"/>
        <w:numPr>
          <w:ilvl w:val="1"/>
          <w:numId w:val="44"/>
        </w:numPr>
        <w:tabs>
          <w:tab w:val="clear" w:pos="260"/>
          <w:tab w:val="num" w:pos="980"/>
        </w:tabs>
        <w:spacing w:line="312" w:lineRule="auto"/>
        <w:ind w:left="980" w:hanging="260"/>
        <w:rPr>
          <w:color w:val="auto"/>
          <w:sz w:val="20"/>
        </w:rPr>
      </w:pPr>
      <w:r w:rsidRPr="00801007">
        <w:rPr>
          <w:color w:val="auto"/>
          <w:sz w:val="20"/>
        </w:rPr>
        <w:t>Calve in pen specifically for calving</w:t>
      </w:r>
    </w:p>
    <w:p w:rsidR="00851A16" w:rsidRPr="00801007" w:rsidRDefault="00851A16" w:rsidP="00851A16">
      <w:pPr>
        <w:pStyle w:val="BodyA"/>
        <w:numPr>
          <w:ilvl w:val="2"/>
          <w:numId w:val="45"/>
        </w:numPr>
        <w:tabs>
          <w:tab w:val="clear" w:pos="260"/>
          <w:tab w:val="left" w:pos="980"/>
          <w:tab w:val="num" w:pos="1960"/>
        </w:tabs>
        <w:spacing w:line="312" w:lineRule="auto"/>
        <w:ind w:left="1960" w:hanging="26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Individual cow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Group pen/pack       </w:t>
      </w:r>
    </w:p>
    <w:p w:rsidR="00851A16" w:rsidRPr="00801007" w:rsidRDefault="00851A16" w:rsidP="00851A16">
      <w:pPr>
        <w:pStyle w:val="BodyA"/>
        <w:numPr>
          <w:ilvl w:val="1"/>
          <w:numId w:val="45"/>
        </w:numPr>
        <w:tabs>
          <w:tab w:val="clear" w:pos="260"/>
          <w:tab w:val="num" w:pos="980"/>
        </w:tabs>
        <w:spacing w:line="312" w:lineRule="auto"/>
        <w:ind w:left="980" w:hanging="260"/>
        <w:rPr>
          <w:color w:val="auto"/>
          <w:sz w:val="20"/>
        </w:rPr>
      </w:pPr>
      <w:r w:rsidRPr="00801007">
        <w:rPr>
          <w:color w:val="auto"/>
          <w:sz w:val="20"/>
        </w:rPr>
        <w:t xml:space="preserve">Calve in sick pen </w:t>
      </w:r>
    </w:p>
    <w:p w:rsidR="00851A16" w:rsidRPr="00801007" w:rsidRDefault="00851A16" w:rsidP="00851A16">
      <w:pPr>
        <w:pStyle w:val="BodyA"/>
        <w:numPr>
          <w:ilvl w:val="1"/>
          <w:numId w:val="46"/>
        </w:numPr>
        <w:tabs>
          <w:tab w:val="clear" w:pos="300"/>
          <w:tab w:val="num" w:pos="1020"/>
        </w:tabs>
        <w:spacing w:line="312" w:lineRule="auto"/>
        <w:ind w:left="1020" w:hanging="300"/>
        <w:rPr>
          <w:color w:val="auto"/>
          <w:sz w:val="20"/>
        </w:rPr>
      </w:pPr>
      <w:r w:rsidRPr="00801007">
        <w:rPr>
          <w:color w:val="auto"/>
          <w:sz w:val="20"/>
        </w:rPr>
        <w:t>Calve in freestalls</w:t>
      </w:r>
    </w:p>
    <w:p w:rsidR="00851A16" w:rsidRPr="00801007" w:rsidRDefault="00851A16" w:rsidP="00851A16">
      <w:pPr>
        <w:pStyle w:val="BodyA"/>
        <w:numPr>
          <w:ilvl w:val="1"/>
          <w:numId w:val="46"/>
        </w:numPr>
        <w:tabs>
          <w:tab w:val="clear" w:pos="300"/>
          <w:tab w:val="num" w:pos="1020"/>
        </w:tabs>
        <w:spacing w:line="312" w:lineRule="auto"/>
        <w:ind w:left="1020" w:hanging="300"/>
        <w:rPr>
          <w:color w:val="auto"/>
          <w:sz w:val="20"/>
        </w:rPr>
      </w:pPr>
      <w:r w:rsidRPr="00801007">
        <w:rPr>
          <w:color w:val="auto"/>
          <w:sz w:val="20"/>
        </w:rPr>
        <w:t xml:space="preserve">Calve in tie-stalls/stanchions </w:t>
      </w:r>
    </w:p>
    <w:p w:rsidR="00851A16" w:rsidRPr="00801007" w:rsidRDefault="00851A16" w:rsidP="00851A16">
      <w:pPr>
        <w:pStyle w:val="BodyA"/>
        <w:numPr>
          <w:ilvl w:val="1"/>
          <w:numId w:val="46"/>
        </w:numPr>
        <w:tabs>
          <w:tab w:val="clear" w:pos="300"/>
          <w:tab w:val="num" w:pos="1020"/>
        </w:tabs>
        <w:spacing w:line="312" w:lineRule="auto"/>
        <w:ind w:left="1020" w:hanging="300"/>
        <w:rPr>
          <w:color w:val="auto"/>
          <w:sz w:val="20"/>
        </w:rPr>
      </w:pPr>
      <w:r w:rsidRPr="00801007">
        <w:rPr>
          <w:color w:val="auto"/>
          <w:sz w:val="20"/>
        </w:rPr>
        <w:t xml:space="preserve">Other </w:t>
      </w:r>
      <w:r w:rsidRPr="00801007">
        <w:rPr>
          <w:b/>
          <w:color w:val="auto"/>
          <w:sz w:val="20"/>
        </w:rPr>
        <w:t>__________________</w:t>
      </w:r>
    </w:p>
    <w:p w:rsidR="00851A16" w:rsidRPr="00801007" w:rsidRDefault="00851A16" w:rsidP="00851A16">
      <w:pPr>
        <w:pStyle w:val="BodyA"/>
        <w:spacing w:line="312" w:lineRule="auto"/>
        <w:rPr>
          <w:color w:val="auto"/>
          <w:sz w:val="20"/>
        </w:rPr>
      </w:pPr>
    </w:p>
    <w:p w:rsidR="00851A16" w:rsidRPr="00801007" w:rsidRDefault="00851A16" w:rsidP="00851A16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How long does a cow typically stay in the calving area? </w:t>
      </w:r>
    </w:p>
    <w:p w:rsidR="00851A16" w:rsidRPr="00801007" w:rsidRDefault="00851A16" w:rsidP="00851A16">
      <w:pPr>
        <w:pStyle w:val="BodyA"/>
        <w:numPr>
          <w:ilvl w:val="0"/>
          <w:numId w:val="47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&lt; 2 hours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2-12 hours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&gt; 12 hours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N/A</w:t>
      </w:r>
    </w:p>
    <w:p w:rsidR="00851A16" w:rsidRPr="00801007" w:rsidRDefault="00851A16" w:rsidP="00851A16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Are special needs cows kept in the calving area?  </w:t>
      </w:r>
    </w:p>
    <w:p w:rsidR="00F37FAE" w:rsidRPr="00674000" w:rsidRDefault="00851A16" w:rsidP="00674000">
      <w:pPr>
        <w:pStyle w:val="BodyA"/>
        <w:numPr>
          <w:ilvl w:val="0"/>
          <w:numId w:val="48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Never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Seldom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Often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Always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N/A</w:t>
      </w:r>
    </w:p>
    <w:p w:rsidR="00F37FAE" w:rsidRPr="00801007" w:rsidRDefault="00F37FAE">
      <w:pPr>
        <w:pStyle w:val="BodyA"/>
        <w:spacing w:line="312" w:lineRule="auto"/>
        <w:rPr>
          <w:b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lastRenderedPageBreak/>
        <w:t xml:space="preserve">Do cows lie backwards in the stalls?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Often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Sometimes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Rarely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Never  </w:t>
      </w:r>
    </w:p>
    <w:p w:rsidR="00F71AA7" w:rsidRPr="00801007" w:rsidRDefault="00F71AA7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b/>
          <w:color w:val="auto"/>
          <w:sz w:val="20"/>
        </w:rPr>
        <w:t xml:space="preserve">Do cows lie in the alleys?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Often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Sometimes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Rarely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Never</w:t>
      </w:r>
    </w:p>
    <w:p w:rsidR="00CF0592" w:rsidRPr="00801007" w:rsidRDefault="00CF0592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</w:p>
    <w:p w:rsidR="00BE1F3C" w:rsidRPr="00801007" w:rsidRDefault="00BE1F3C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rFonts w:eastAsia="AppleGothic" w:hAnsi="AppleGothic"/>
          <w:b/>
          <w:color w:val="auto"/>
          <w:sz w:val="20"/>
        </w:rPr>
        <w:t xml:space="preserve">Are any waterers or feed bunks easily contaminated with manure?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BE1F3C" w:rsidRPr="007350A0" w:rsidRDefault="00BE1F3C">
      <w:pPr>
        <w:pStyle w:val="BodyA"/>
        <w:spacing w:line="312" w:lineRule="auto"/>
        <w:rPr>
          <w:rFonts w:eastAsia="AppleGothic" w:hAnsi="AppleGothic"/>
          <w:b/>
          <w:color w:val="auto"/>
          <w:sz w:val="20"/>
        </w:rPr>
      </w:pPr>
      <w:r w:rsidRPr="007350A0">
        <w:rPr>
          <w:rFonts w:eastAsia="AppleGothic" w:hAnsi="AppleGothic"/>
          <w:b/>
          <w:color w:val="auto"/>
          <w:sz w:val="20"/>
        </w:rPr>
        <w:tab/>
        <w:t>If yes, please explain ______________________________________</w:t>
      </w:r>
    </w:p>
    <w:p w:rsidR="00BE1F3C" w:rsidRPr="00801007" w:rsidRDefault="00BE1F3C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rFonts w:eastAsia="AppleGothic" w:hAnsi="AppleGothic"/>
          <w:b/>
          <w:color w:val="auto"/>
          <w:sz w:val="20"/>
        </w:rPr>
        <w:t xml:space="preserve">Do you use the same tools or machinery to handle both feed and manure?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BE1F3C" w:rsidRPr="007350A0" w:rsidRDefault="00BE1F3C">
      <w:pPr>
        <w:pStyle w:val="BodyA"/>
        <w:spacing w:line="312" w:lineRule="auto"/>
        <w:rPr>
          <w:rFonts w:eastAsia="AppleGothic" w:hAnsi="AppleGothic"/>
          <w:b/>
          <w:color w:val="auto"/>
          <w:sz w:val="20"/>
        </w:rPr>
      </w:pPr>
      <w:r w:rsidRPr="007350A0">
        <w:rPr>
          <w:rFonts w:eastAsia="AppleGothic" w:hAnsi="AppleGothic"/>
          <w:b/>
          <w:color w:val="auto"/>
          <w:sz w:val="20"/>
        </w:rPr>
        <w:tab/>
        <w:t>If yes, please explain ______________________________________</w:t>
      </w:r>
    </w:p>
    <w:p w:rsidR="00171D01" w:rsidRPr="00801007" w:rsidRDefault="00171D01" w:rsidP="00171D01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>
        <w:rPr>
          <w:b/>
          <w:color w:val="auto"/>
          <w:sz w:val="20"/>
        </w:rPr>
        <w:t xml:space="preserve">Does your barn have walkways that cross over the feed alley?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2A6D3D" w:rsidRDefault="00171D01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>
        <w:rPr>
          <w:b/>
          <w:color w:val="auto"/>
          <w:sz w:val="20"/>
        </w:rPr>
        <w:tab/>
        <w:t>If yes</w:t>
      </w:r>
      <w:r w:rsidR="007350A0">
        <w:rPr>
          <w:b/>
          <w:color w:val="auto"/>
          <w:sz w:val="20"/>
        </w:rPr>
        <w:t xml:space="preserve">, do you scrape across them when pushing up feed? </w:t>
      </w:r>
      <w:r w:rsidR="007350A0" w:rsidRPr="00801007">
        <w:rPr>
          <w:rFonts w:eastAsia="AppleGothic" w:hAnsi="AppleGothic"/>
          <w:color w:val="auto"/>
          <w:sz w:val="20"/>
        </w:rPr>
        <w:t>☐</w:t>
      </w:r>
      <w:r w:rsidR="007350A0" w:rsidRPr="00801007">
        <w:rPr>
          <w:rFonts w:eastAsia="AppleGothic" w:hAnsi="AppleGothic"/>
          <w:color w:val="auto"/>
          <w:sz w:val="20"/>
        </w:rPr>
        <w:t xml:space="preserve"> Yes  </w:t>
      </w:r>
      <w:r w:rsidR="007350A0" w:rsidRPr="00801007">
        <w:rPr>
          <w:rFonts w:eastAsia="AppleGothic" w:hAnsi="AppleGothic"/>
          <w:color w:val="auto"/>
          <w:sz w:val="20"/>
        </w:rPr>
        <w:t>☐</w:t>
      </w:r>
      <w:r w:rsidR="007350A0" w:rsidRPr="00801007">
        <w:rPr>
          <w:rFonts w:eastAsia="AppleGothic" w:hAnsi="AppleGothic"/>
          <w:color w:val="auto"/>
          <w:sz w:val="20"/>
        </w:rPr>
        <w:t xml:space="preserve"> No</w:t>
      </w:r>
    </w:p>
    <w:p w:rsidR="007350A0" w:rsidRDefault="007350A0">
      <w:pPr>
        <w:pStyle w:val="BodyA"/>
        <w:spacing w:line="312" w:lineRule="auto"/>
        <w:rPr>
          <w:rFonts w:eastAsia="AppleGothic" w:hAnsi="AppleGothic"/>
          <w:b/>
          <w:color w:val="auto"/>
          <w:sz w:val="20"/>
        </w:rPr>
      </w:pPr>
      <w:r>
        <w:rPr>
          <w:rFonts w:eastAsia="AppleGothic" w:hAnsi="AppleGothic"/>
          <w:b/>
          <w:color w:val="auto"/>
          <w:sz w:val="20"/>
        </w:rPr>
        <w:t xml:space="preserve">Any other sources of manure contamination in feed (i.e. traffic patterns, work routines, run-off)? </w:t>
      </w:r>
    </w:p>
    <w:p w:rsidR="007350A0" w:rsidRDefault="007350A0">
      <w:pPr>
        <w:rPr>
          <w:rFonts w:ascii="Helvetica" w:hAnsi="Helvetica"/>
          <w:szCs w:val="20"/>
        </w:rPr>
      </w:pPr>
      <w:r>
        <w:rPr>
          <w:rFonts w:eastAsia="AppleGothic" w:hAnsi="AppleGothic"/>
          <w:b/>
          <w:color w:val="auto"/>
          <w:sz w:val="20"/>
        </w:rPr>
        <w:t>_______________________________________________________________________</w:t>
      </w:r>
    </w:p>
    <w:p w:rsidR="007350A0" w:rsidRPr="007350A0" w:rsidRDefault="007350A0" w:rsidP="007350A0">
      <w:pPr>
        <w:pStyle w:val="BodyA"/>
        <w:spacing w:line="312" w:lineRule="auto"/>
        <w:rPr>
          <w:rFonts w:eastAsia="AppleGothic" w:hAnsi="AppleGothic"/>
          <w:b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How often are the bunks cleaned of debris and old feed?  </w:t>
      </w:r>
    </w:p>
    <w:p w:rsidR="001C5804" w:rsidRPr="007350A0" w:rsidRDefault="00F71AA7" w:rsidP="007350A0">
      <w:pPr>
        <w:pStyle w:val="BodyA"/>
        <w:numPr>
          <w:ilvl w:val="0"/>
          <w:numId w:val="19"/>
        </w:numPr>
        <w:tabs>
          <w:tab w:val="clear" w:pos="260"/>
          <w:tab w:val="num" w:pos="560"/>
        </w:tabs>
        <w:spacing w:line="312" w:lineRule="auto"/>
        <w:ind w:left="560" w:hanging="26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Daily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2-3x per week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Weekly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Other: </w:t>
      </w:r>
      <w:r w:rsidR="00D05710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Are refusals fed to other animals? </w:t>
      </w:r>
    </w:p>
    <w:p w:rsidR="00F71AA7" w:rsidRPr="00801007" w:rsidRDefault="00F71AA7" w:rsidP="00B45B13">
      <w:pPr>
        <w:pStyle w:val="BodyA"/>
        <w:numPr>
          <w:ilvl w:val="0"/>
          <w:numId w:val="20"/>
        </w:numPr>
        <w:tabs>
          <w:tab w:val="clear" w:pos="260"/>
          <w:tab w:val="num" w:pos="560"/>
        </w:tabs>
        <w:spacing w:line="312" w:lineRule="auto"/>
        <w:ind w:left="560" w:hanging="26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 No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</w:t>
      </w:r>
    </w:p>
    <w:p w:rsidR="002A6D3D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If yes, please select all:  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Dry cows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Bred/pregnant heifers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Young heifers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D05710" w:rsidRPr="00801007">
        <w:rPr>
          <w:b/>
          <w:color w:val="auto"/>
          <w:sz w:val="20"/>
        </w:rPr>
        <w:t>__________________</w:t>
      </w:r>
    </w:p>
    <w:p w:rsidR="00F71AA7" w:rsidRPr="00801007" w:rsidRDefault="00F71AA7" w:rsidP="00F71AA7">
      <w:pPr>
        <w:pStyle w:val="FreeForm"/>
        <w:rPr>
          <w:rFonts w:ascii="Calibri" w:hAnsi="Calibri"/>
          <w:color w:val="auto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How do you clean the alleys? </w:t>
      </w:r>
    </w:p>
    <w:p w:rsidR="00F71AA7" w:rsidRPr="00801007" w:rsidRDefault="00F71AA7" w:rsidP="00B45B13">
      <w:pPr>
        <w:pStyle w:val="BodyA"/>
        <w:numPr>
          <w:ilvl w:val="0"/>
          <w:numId w:val="21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N/A, tie-stall barn            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Flushing             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D05710" w:rsidRPr="00801007">
        <w:rPr>
          <w:b/>
          <w:color w:val="auto"/>
          <w:sz w:val="20"/>
        </w:rPr>
        <w:t>__________________</w:t>
      </w:r>
    </w:p>
    <w:p w:rsidR="001643D4" w:rsidRPr="00801007" w:rsidRDefault="00F71AA7" w:rsidP="001643D4">
      <w:pPr>
        <w:pStyle w:val="BodyA"/>
        <w:numPr>
          <w:ilvl w:val="0"/>
          <w:numId w:val="21"/>
        </w:numPr>
        <w:spacing w:line="312" w:lineRule="auto"/>
        <w:ind w:hanging="300"/>
        <w:rPr>
          <w:b/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Alley scrapers                 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Skid-steer </w:t>
      </w:r>
    </w:p>
    <w:p w:rsidR="00F71AA7" w:rsidRPr="00801007" w:rsidRDefault="00851A16" w:rsidP="001643D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H</w:t>
      </w:r>
      <w:r w:rsidR="00F71AA7" w:rsidRPr="00801007">
        <w:rPr>
          <w:b/>
          <w:color w:val="auto"/>
          <w:sz w:val="20"/>
        </w:rPr>
        <w:t xml:space="preserve">ow long does it take to complete one barn-cleaning? </w:t>
      </w:r>
      <w:r w:rsidR="00D05710" w:rsidRPr="00801007">
        <w:rPr>
          <w:b/>
          <w:color w:val="auto"/>
          <w:sz w:val="20"/>
        </w:rPr>
        <w:t>__________________</w:t>
      </w:r>
    </w:p>
    <w:p w:rsidR="00F71AA7" w:rsidRPr="00801007" w:rsidRDefault="00F71AA7" w:rsidP="00851A16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How much time is in between cleaning cycles (from start to start)? </w:t>
      </w:r>
      <w:r w:rsidR="00D05710" w:rsidRPr="00801007">
        <w:rPr>
          <w:b/>
          <w:color w:val="auto"/>
          <w:sz w:val="20"/>
        </w:rPr>
        <w:t>__________________</w:t>
      </w:r>
    </w:p>
    <w:p w:rsidR="001643D4" w:rsidRPr="00801007" w:rsidRDefault="00851A16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Please list any exceptions (daily, weekly events): __________________</w:t>
      </w:r>
      <w:r w:rsidR="001C5804" w:rsidRPr="00801007">
        <w:rPr>
          <w:b/>
          <w:color w:val="auto"/>
          <w:sz w:val="20"/>
        </w:rPr>
        <w:t>_______________________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Type of manure management: 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 Daily haul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Lagoon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Pit under barn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D05710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lagoon or pit, how often </w:t>
      </w:r>
      <w:r w:rsidR="002A6D3D" w:rsidRPr="00801007">
        <w:rPr>
          <w:b/>
          <w:color w:val="auto"/>
          <w:sz w:val="20"/>
        </w:rPr>
        <w:t xml:space="preserve">is it </w:t>
      </w:r>
      <w:r w:rsidRPr="00801007">
        <w:rPr>
          <w:b/>
          <w:color w:val="auto"/>
          <w:sz w:val="20"/>
        </w:rPr>
        <w:t xml:space="preserve">hauled?  </w:t>
      </w:r>
      <w:r w:rsidR="00D05710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Is manure spread on fields </w:t>
      </w:r>
      <w:r w:rsidR="002A6D3D" w:rsidRPr="00801007">
        <w:rPr>
          <w:b/>
          <w:color w:val="auto"/>
          <w:sz w:val="20"/>
        </w:rPr>
        <w:t xml:space="preserve">which are </w:t>
      </w:r>
      <w:r w:rsidRPr="00801007">
        <w:rPr>
          <w:b/>
          <w:color w:val="auto"/>
          <w:sz w:val="20"/>
        </w:rPr>
        <w:t xml:space="preserve">used in the same season for pasture or hay?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674000" w:rsidRDefault="00674000">
      <w:pPr>
        <w:pStyle w:val="BodyA"/>
        <w:spacing w:line="312" w:lineRule="auto"/>
        <w:rPr>
          <w:b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Are manure “splash zones” present in the barn (areas where manure </w:t>
      </w:r>
      <w:r w:rsidR="00F54ABF" w:rsidRPr="00801007">
        <w:rPr>
          <w:b/>
          <w:color w:val="auto"/>
          <w:sz w:val="20"/>
        </w:rPr>
        <w:t>is t</w:t>
      </w:r>
      <w:r w:rsidR="001643D4" w:rsidRPr="00801007">
        <w:rPr>
          <w:b/>
          <w:color w:val="auto"/>
          <w:sz w:val="20"/>
        </w:rPr>
        <w:t>o the cows’ dewclaws or deeper)?</w:t>
      </w:r>
    </w:p>
    <w:p w:rsidR="00674000" w:rsidRPr="00674000" w:rsidRDefault="00F71AA7" w:rsidP="00674000">
      <w:pPr>
        <w:pStyle w:val="BodyA"/>
        <w:numPr>
          <w:ilvl w:val="0"/>
          <w:numId w:val="22"/>
        </w:numPr>
        <w:spacing w:line="312" w:lineRule="auto"/>
        <w:ind w:hanging="300"/>
        <w:rPr>
          <w:b/>
          <w:color w:val="auto"/>
          <w:sz w:val="20"/>
        </w:rPr>
      </w:pPr>
      <w:r w:rsidRPr="00674000">
        <w:rPr>
          <w:rFonts w:eastAsia="AppleGothic" w:hAnsi="AppleGothic"/>
          <w:color w:val="auto"/>
          <w:sz w:val="20"/>
        </w:rPr>
        <w:t xml:space="preserve">Yes, always    </w:t>
      </w:r>
      <w:r w:rsidRPr="00674000">
        <w:rPr>
          <w:rFonts w:eastAsia="AppleGothic" w:hAnsi="AppleGothic"/>
          <w:color w:val="auto"/>
          <w:sz w:val="20"/>
        </w:rPr>
        <w:t>☐</w:t>
      </w:r>
      <w:r w:rsidRPr="00674000">
        <w:rPr>
          <w:rFonts w:eastAsia="AppleGothic" w:hAnsi="AppleGothic"/>
          <w:color w:val="auto"/>
          <w:sz w:val="20"/>
        </w:rPr>
        <w:t xml:space="preserve"> Sometimes    </w:t>
      </w:r>
      <w:r w:rsidRPr="00674000">
        <w:rPr>
          <w:rFonts w:eastAsia="AppleGothic" w:hAnsi="AppleGothic"/>
          <w:color w:val="auto"/>
          <w:sz w:val="20"/>
        </w:rPr>
        <w:t>☐</w:t>
      </w:r>
      <w:r w:rsidRPr="00674000">
        <w:rPr>
          <w:rFonts w:eastAsia="AppleGothic" w:hAnsi="AppleGothic"/>
          <w:color w:val="auto"/>
          <w:sz w:val="20"/>
        </w:rPr>
        <w:t xml:space="preserve"> Never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Where are the splash zones located? </w:t>
      </w:r>
    </w:p>
    <w:p w:rsidR="00F71AA7" w:rsidRPr="00801007" w:rsidRDefault="00F71AA7" w:rsidP="00B45B13">
      <w:pPr>
        <w:pStyle w:val="BodyA"/>
        <w:numPr>
          <w:ilvl w:val="0"/>
          <w:numId w:val="23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Holding area for the parlor</w:t>
      </w:r>
    </w:p>
    <w:p w:rsidR="00F71AA7" w:rsidRPr="00801007" w:rsidRDefault="00F71AA7" w:rsidP="00B45B13">
      <w:pPr>
        <w:pStyle w:val="BodyA"/>
        <w:numPr>
          <w:ilvl w:val="0"/>
          <w:numId w:val="23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Walkways to and from the parlor</w:t>
      </w:r>
    </w:p>
    <w:p w:rsidR="00F71AA7" w:rsidRPr="00801007" w:rsidRDefault="00F71AA7" w:rsidP="00B45B13">
      <w:pPr>
        <w:pStyle w:val="BodyA"/>
        <w:numPr>
          <w:ilvl w:val="0"/>
          <w:numId w:val="23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At the feed bunk</w:t>
      </w:r>
    </w:p>
    <w:p w:rsidR="00F71AA7" w:rsidRPr="00801007" w:rsidRDefault="00F71AA7" w:rsidP="00B45B13">
      <w:pPr>
        <w:pStyle w:val="BodyA"/>
        <w:numPr>
          <w:ilvl w:val="0"/>
          <w:numId w:val="23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Alleys in the pens</w:t>
      </w:r>
    </w:p>
    <w:p w:rsidR="00F71AA7" w:rsidRPr="00801007" w:rsidRDefault="00F71AA7" w:rsidP="00B45B13">
      <w:pPr>
        <w:pStyle w:val="BodyA"/>
        <w:numPr>
          <w:ilvl w:val="0"/>
          <w:numId w:val="23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 xml:space="preserve">Other </w:t>
      </w:r>
      <w:r w:rsidR="00D05710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0A5A02" w:rsidRDefault="000A5A02" w:rsidP="00C96E9B">
      <w:pPr>
        <w:pStyle w:val="Body"/>
        <w:spacing w:line="312" w:lineRule="auto"/>
        <w:rPr>
          <w:b/>
          <w:color w:val="auto"/>
          <w:sz w:val="20"/>
        </w:rPr>
      </w:pPr>
    </w:p>
    <w:p w:rsidR="00C96E9B" w:rsidRPr="00801007" w:rsidRDefault="00C96E9B" w:rsidP="00C96E9B">
      <w:pPr>
        <w:pStyle w:val="Body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lastRenderedPageBreak/>
        <w:t xml:space="preserve">Do cows spend time outside? </w:t>
      </w:r>
    </w:p>
    <w:p w:rsidR="00C96E9B" w:rsidRPr="00801007" w:rsidRDefault="00C96E9B" w:rsidP="00B45B13">
      <w:pPr>
        <w:pStyle w:val="Body"/>
        <w:numPr>
          <w:ilvl w:val="0"/>
          <w:numId w:val="52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Never</w:t>
      </w:r>
    </w:p>
    <w:p w:rsidR="00C96E9B" w:rsidRPr="00801007" w:rsidRDefault="00C96E9B" w:rsidP="00B45B13">
      <w:pPr>
        <w:pStyle w:val="Body"/>
        <w:numPr>
          <w:ilvl w:val="0"/>
          <w:numId w:val="52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Dry cows only</w:t>
      </w:r>
    </w:p>
    <w:p w:rsidR="00C96E9B" w:rsidRPr="00801007" w:rsidRDefault="00C96E9B" w:rsidP="00B45B13">
      <w:pPr>
        <w:pStyle w:val="Body"/>
        <w:numPr>
          <w:ilvl w:val="0"/>
          <w:numId w:val="52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Milk cows only</w:t>
      </w:r>
    </w:p>
    <w:p w:rsidR="00C96E9B" w:rsidRPr="00801007" w:rsidRDefault="00C96E9B" w:rsidP="00B45B13">
      <w:pPr>
        <w:pStyle w:val="Body"/>
        <w:numPr>
          <w:ilvl w:val="0"/>
          <w:numId w:val="52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All cows</w:t>
      </w:r>
    </w:p>
    <w:p w:rsidR="00C96E9B" w:rsidRPr="00801007" w:rsidRDefault="00C96E9B" w:rsidP="00C96E9B">
      <w:pPr>
        <w:pStyle w:val="Body"/>
        <w:numPr>
          <w:ilvl w:val="0"/>
          <w:numId w:val="52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 xml:space="preserve">Other </w:t>
      </w:r>
      <w:r w:rsidR="00D05710" w:rsidRPr="00801007">
        <w:rPr>
          <w:b/>
          <w:color w:val="auto"/>
          <w:sz w:val="20"/>
        </w:rPr>
        <w:t>__________________</w:t>
      </w:r>
    </w:p>
    <w:p w:rsidR="00C96E9B" w:rsidRPr="00801007" w:rsidRDefault="00C96E9B" w:rsidP="00C96E9B">
      <w:pPr>
        <w:pStyle w:val="Body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If yes, outdoor access is (please check all that apply):</w:t>
      </w:r>
    </w:p>
    <w:p w:rsidR="00C96E9B" w:rsidRPr="00801007" w:rsidRDefault="00C96E9B" w:rsidP="00B45B13">
      <w:pPr>
        <w:pStyle w:val="Body"/>
        <w:numPr>
          <w:ilvl w:val="0"/>
          <w:numId w:val="53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Barnyard, seasonal             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Pasture, seasonal           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D05710" w:rsidRPr="00801007">
        <w:rPr>
          <w:b/>
          <w:color w:val="auto"/>
          <w:sz w:val="20"/>
        </w:rPr>
        <w:t>__________________</w:t>
      </w:r>
    </w:p>
    <w:p w:rsidR="00C96E9B" w:rsidRPr="00801007" w:rsidRDefault="00C96E9B" w:rsidP="00B45B13">
      <w:pPr>
        <w:pStyle w:val="Body"/>
        <w:numPr>
          <w:ilvl w:val="0"/>
          <w:numId w:val="53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Barnyard, all year                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Pasture, all year</w:t>
      </w:r>
    </w:p>
    <w:p w:rsidR="00C96E9B" w:rsidRPr="00801007" w:rsidRDefault="00C96E9B" w:rsidP="00C96E9B">
      <w:pPr>
        <w:pStyle w:val="Body"/>
        <w:spacing w:line="312" w:lineRule="auto"/>
        <w:rPr>
          <w:color w:val="auto"/>
          <w:sz w:val="20"/>
        </w:rPr>
      </w:pPr>
    </w:p>
    <w:p w:rsidR="00C96E9B" w:rsidRPr="00801007" w:rsidRDefault="00C96E9B" w:rsidP="00C96E9B">
      <w:pPr>
        <w:pStyle w:val="Body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Do cows have access to a body of water (including swamp or bog) at least part of the year?</w:t>
      </w:r>
    </w:p>
    <w:p w:rsidR="00C96E9B" w:rsidRPr="00801007" w:rsidRDefault="00C96E9B" w:rsidP="00B45B13">
      <w:pPr>
        <w:pStyle w:val="Body"/>
        <w:numPr>
          <w:ilvl w:val="0"/>
          <w:numId w:val="54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color w:val="auto"/>
          <w:sz w:val="20"/>
        </w:rPr>
        <w:t>No</w:t>
      </w:r>
    </w:p>
    <w:p w:rsidR="00C96E9B" w:rsidRPr="00801007" w:rsidRDefault="00C96E9B" w:rsidP="00B45B13">
      <w:pPr>
        <w:pStyle w:val="Body"/>
        <w:numPr>
          <w:ilvl w:val="0"/>
          <w:numId w:val="54"/>
        </w:numPr>
        <w:spacing w:line="312" w:lineRule="auto"/>
        <w:ind w:hanging="300"/>
        <w:rPr>
          <w:b/>
          <w:color w:val="auto"/>
          <w:sz w:val="20"/>
        </w:rPr>
      </w:pPr>
      <w:r w:rsidRPr="00801007">
        <w:rPr>
          <w:color w:val="auto"/>
          <w:sz w:val="20"/>
        </w:rPr>
        <w:t xml:space="preserve">Yes </w:t>
      </w:r>
      <w:r w:rsidRPr="00801007">
        <w:rPr>
          <w:b/>
          <w:color w:val="auto"/>
          <w:sz w:val="20"/>
        </w:rPr>
        <w:t xml:space="preserve">  </w:t>
      </w:r>
    </w:p>
    <w:p w:rsidR="00C96E9B" w:rsidRPr="00801007" w:rsidRDefault="00C96E9B" w:rsidP="00C96E9B">
      <w:pPr>
        <w:pStyle w:val="Body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ab/>
        <w:t xml:space="preserve">If yes, the water is: </w:t>
      </w:r>
      <w:r w:rsidRPr="00801007">
        <w:rPr>
          <w:rFonts w:eastAsia="AppleGothic" w:hAnsi="AppleGothic"/>
          <w:color w:val="auto"/>
          <w:sz w:val="20"/>
        </w:rPr>
        <w:t>☐</w:t>
      </w:r>
      <w:r w:rsidR="00C61863" w:rsidRPr="00801007">
        <w:rPr>
          <w:rFonts w:eastAsia="AppleGothic" w:hAnsi="AppleGothic"/>
          <w:color w:val="auto"/>
          <w:sz w:val="20"/>
        </w:rPr>
        <w:t xml:space="preserve"> F</w:t>
      </w:r>
      <w:r w:rsidRPr="00801007">
        <w:rPr>
          <w:rFonts w:eastAsia="AppleGothic" w:hAnsi="AppleGothic"/>
          <w:color w:val="auto"/>
          <w:sz w:val="20"/>
        </w:rPr>
        <w:t xml:space="preserve">lowing  </w:t>
      </w:r>
      <w:r w:rsidRPr="00801007">
        <w:rPr>
          <w:rFonts w:eastAsia="AppleGothic" w:hAnsi="AppleGothic"/>
          <w:color w:val="auto"/>
          <w:sz w:val="20"/>
        </w:rPr>
        <w:t>☐</w:t>
      </w:r>
      <w:r w:rsidR="00C61863" w:rsidRPr="00801007">
        <w:rPr>
          <w:rFonts w:eastAsia="AppleGothic" w:hAnsi="AppleGothic"/>
          <w:color w:val="auto"/>
          <w:sz w:val="20"/>
        </w:rPr>
        <w:t xml:space="preserve"> S</w:t>
      </w:r>
      <w:r w:rsidRPr="00801007">
        <w:rPr>
          <w:rFonts w:eastAsia="AppleGothic" w:hAnsi="AppleGothic"/>
          <w:color w:val="auto"/>
          <w:sz w:val="20"/>
        </w:rPr>
        <w:t xml:space="preserve">tanding  </w:t>
      </w:r>
    </w:p>
    <w:p w:rsidR="00C96E9B" w:rsidRPr="00801007" w:rsidRDefault="00C96E9B" w:rsidP="00C96E9B">
      <w:pPr>
        <w:pStyle w:val="Body"/>
        <w:spacing w:line="312" w:lineRule="auto"/>
        <w:rPr>
          <w:b/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Please describe: </w:t>
      </w:r>
      <w:r w:rsidR="00D05710" w:rsidRPr="00801007">
        <w:rPr>
          <w:b/>
          <w:color w:val="auto"/>
          <w:sz w:val="20"/>
        </w:rPr>
        <w:t>____________________________________________________________</w:t>
      </w:r>
    </w:p>
    <w:p w:rsidR="00C96E9B" w:rsidRPr="00801007" w:rsidRDefault="00C96E9B" w:rsidP="00C96E9B">
      <w:pPr>
        <w:pStyle w:val="Body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The deepest mud</w:t>
      </w:r>
      <w:r w:rsidR="001643D4" w:rsidRPr="00801007">
        <w:rPr>
          <w:b/>
          <w:color w:val="auto"/>
          <w:sz w:val="20"/>
        </w:rPr>
        <w:t>/manure</w:t>
      </w:r>
      <w:r w:rsidRPr="00801007">
        <w:rPr>
          <w:b/>
          <w:color w:val="auto"/>
          <w:sz w:val="20"/>
        </w:rPr>
        <w:t xml:space="preserve"> the cows ever have to walk through is up to their:</w:t>
      </w:r>
    </w:p>
    <w:p w:rsidR="00C96E9B" w:rsidRPr="00801007" w:rsidRDefault="00C96E9B" w:rsidP="00B45B13">
      <w:pPr>
        <w:pStyle w:val="Body"/>
        <w:numPr>
          <w:ilvl w:val="0"/>
          <w:numId w:val="55"/>
        </w:numPr>
        <w:spacing w:line="312" w:lineRule="auto"/>
        <w:ind w:hanging="260"/>
        <w:rPr>
          <w:color w:val="auto"/>
          <w:sz w:val="20"/>
        </w:rPr>
      </w:pPr>
      <w:r w:rsidRPr="00801007">
        <w:rPr>
          <w:color w:val="auto"/>
          <w:sz w:val="20"/>
        </w:rPr>
        <w:t>Dewclaws</w:t>
      </w:r>
    </w:p>
    <w:p w:rsidR="00C96E9B" w:rsidRPr="00801007" w:rsidRDefault="00C96E9B" w:rsidP="00B45B13">
      <w:pPr>
        <w:pStyle w:val="Body"/>
        <w:numPr>
          <w:ilvl w:val="0"/>
          <w:numId w:val="55"/>
        </w:numPr>
        <w:spacing w:line="312" w:lineRule="auto"/>
        <w:ind w:hanging="260"/>
        <w:rPr>
          <w:color w:val="auto"/>
          <w:sz w:val="20"/>
        </w:rPr>
      </w:pPr>
      <w:r w:rsidRPr="00801007">
        <w:rPr>
          <w:color w:val="auto"/>
          <w:sz w:val="20"/>
        </w:rPr>
        <w:t>Between dewclaws and hocks</w:t>
      </w:r>
    </w:p>
    <w:p w:rsidR="00C96E9B" w:rsidRPr="00801007" w:rsidRDefault="00C96E9B" w:rsidP="00B45B13">
      <w:pPr>
        <w:pStyle w:val="Body"/>
        <w:numPr>
          <w:ilvl w:val="0"/>
          <w:numId w:val="55"/>
        </w:numPr>
        <w:spacing w:line="312" w:lineRule="auto"/>
        <w:ind w:hanging="260"/>
        <w:rPr>
          <w:color w:val="auto"/>
          <w:sz w:val="20"/>
        </w:rPr>
      </w:pPr>
      <w:r w:rsidRPr="00801007">
        <w:rPr>
          <w:color w:val="auto"/>
          <w:sz w:val="20"/>
        </w:rPr>
        <w:t xml:space="preserve">Hocks or higher  </w:t>
      </w:r>
    </w:p>
    <w:p w:rsidR="00C96E9B" w:rsidRPr="00801007" w:rsidRDefault="00C96E9B" w:rsidP="00C96E9B">
      <w:pPr>
        <w:pStyle w:val="Body"/>
        <w:spacing w:line="312" w:lineRule="auto"/>
        <w:rPr>
          <w:color w:val="auto"/>
          <w:sz w:val="20"/>
        </w:rPr>
      </w:pPr>
    </w:p>
    <w:p w:rsidR="00C96E9B" w:rsidRPr="00801007" w:rsidRDefault="00C96E9B" w:rsidP="00C96E9B">
      <w:pPr>
        <w:pStyle w:val="Body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Do you use fly/insect control?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C96E9B" w:rsidRPr="00801007" w:rsidRDefault="00C96E9B" w:rsidP="00C96E9B">
      <w:pPr>
        <w:pStyle w:val="Body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If yes, please indicate all methods used: </w:t>
      </w:r>
    </w:p>
    <w:p w:rsidR="00C96E9B" w:rsidRPr="00801007" w:rsidRDefault="00C96E9B" w:rsidP="00B45B13">
      <w:pPr>
        <w:pStyle w:val="Body"/>
        <w:numPr>
          <w:ilvl w:val="0"/>
          <w:numId w:val="56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Fly tape                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Parasitoids                   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D05710" w:rsidRPr="00801007">
        <w:rPr>
          <w:b/>
          <w:color w:val="auto"/>
          <w:sz w:val="20"/>
        </w:rPr>
        <w:t>__________________</w:t>
      </w:r>
    </w:p>
    <w:p w:rsidR="00C96E9B" w:rsidRPr="00801007" w:rsidRDefault="00C96E9B" w:rsidP="00B45B13">
      <w:pPr>
        <w:pStyle w:val="Body"/>
        <w:numPr>
          <w:ilvl w:val="0"/>
          <w:numId w:val="56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Fly tags                  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Pour-on</w:t>
      </w:r>
    </w:p>
    <w:p w:rsidR="00C96E9B" w:rsidRPr="00801007" w:rsidRDefault="00C96E9B" w:rsidP="00C96E9B">
      <w:pPr>
        <w:pStyle w:val="Body"/>
        <w:spacing w:line="312" w:lineRule="auto"/>
        <w:rPr>
          <w:color w:val="auto"/>
          <w:sz w:val="20"/>
        </w:rPr>
      </w:pPr>
    </w:p>
    <w:p w:rsidR="00C96E9B" w:rsidRPr="00801007" w:rsidRDefault="00C96E9B" w:rsidP="00C96E9B">
      <w:pPr>
        <w:pStyle w:val="Body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Do other animals enter the barn? </w:t>
      </w:r>
    </w:p>
    <w:p w:rsidR="00C96E9B" w:rsidRPr="00674000" w:rsidRDefault="00C96E9B" w:rsidP="00B45B13">
      <w:pPr>
        <w:pStyle w:val="Body"/>
        <w:numPr>
          <w:ilvl w:val="0"/>
          <w:numId w:val="57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None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Dog(s)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Cat(s)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Chickens/poultry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D05710" w:rsidRPr="00801007">
        <w:rPr>
          <w:b/>
          <w:color w:val="auto"/>
          <w:sz w:val="20"/>
        </w:rPr>
        <w:t>__________________</w:t>
      </w:r>
    </w:p>
    <w:p w:rsidR="000A5A02" w:rsidRDefault="000A5A02" w:rsidP="00C96E9B">
      <w:pPr>
        <w:pStyle w:val="Body"/>
        <w:spacing w:line="312" w:lineRule="auto"/>
        <w:rPr>
          <w:b/>
          <w:color w:val="auto"/>
          <w:sz w:val="20"/>
        </w:rPr>
      </w:pPr>
    </w:p>
    <w:p w:rsidR="00C61863" w:rsidRPr="00801007" w:rsidRDefault="00C96E9B" w:rsidP="00C96E9B">
      <w:pPr>
        <w:pStyle w:val="Body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Are </w:t>
      </w:r>
      <w:r w:rsidR="00C61863" w:rsidRPr="00801007">
        <w:rPr>
          <w:b/>
          <w:color w:val="auto"/>
          <w:sz w:val="20"/>
        </w:rPr>
        <w:t xml:space="preserve">animals ever present in the following areas? </w:t>
      </w:r>
    </w:p>
    <w:tbl>
      <w:tblPr>
        <w:tblW w:w="0" w:type="auto"/>
        <w:jc w:val="center"/>
        <w:tblInd w:w="100" w:type="dxa"/>
        <w:shd w:val="clear" w:color="auto" w:fill="FFFFFF"/>
        <w:tblLayout w:type="fixed"/>
        <w:tblLook w:val="0000"/>
      </w:tblPr>
      <w:tblGrid>
        <w:gridCol w:w="1868"/>
        <w:gridCol w:w="1868"/>
        <w:gridCol w:w="1868"/>
        <w:gridCol w:w="1868"/>
        <w:gridCol w:w="1867"/>
        <w:gridCol w:w="1867"/>
      </w:tblGrid>
      <w:tr w:rsidR="00C61863" w:rsidRPr="00801007" w:rsidTr="00C61863">
        <w:trPr>
          <w:cantSplit/>
          <w:trHeight w:val="240"/>
          <w:tblHeader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Heading21"/>
              <w:jc w:val="center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Rodents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Birds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Cats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Dogs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61863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None</w:t>
            </w:r>
          </w:p>
        </w:tc>
      </w:tr>
      <w:tr w:rsidR="00C61863" w:rsidRPr="00801007" w:rsidTr="00C61863">
        <w:trPr>
          <w:cantSplit/>
          <w:trHeight w:val="48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Feed storage areas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</w:tr>
      <w:tr w:rsidR="00C61863" w:rsidRPr="00801007" w:rsidTr="00C61863">
        <w:trPr>
          <w:cantSplit/>
          <w:trHeight w:val="48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Bedding storage areas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</w:tr>
      <w:tr w:rsidR="00C61863" w:rsidRPr="00801007" w:rsidTr="00C61863">
        <w:trPr>
          <w:cantSplit/>
          <w:trHeight w:val="24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Feed bunks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</w:tr>
      <w:tr w:rsidR="00C61863" w:rsidRPr="00801007" w:rsidTr="00C61863">
        <w:trPr>
          <w:cantSplit/>
          <w:trHeight w:val="24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Waterers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863" w:rsidRPr="00801007" w:rsidRDefault="00C61863" w:rsidP="00C96E9B">
            <w:pPr>
              <w:pStyle w:val="Body"/>
              <w:rPr>
                <w:color w:val="auto"/>
              </w:rPr>
            </w:pPr>
          </w:p>
        </w:tc>
      </w:tr>
    </w:tbl>
    <w:p w:rsidR="00C96E9B" w:rsidRPr="00801007" w:rsidRDefault="00C96E9B" w:rsidP="00C96E9B">
      <w:pPr>
        <w:pStyle w:val="Body"/>
        <w:spacing w:line="312" w:lineRule="auto"/>
        <w:rPr>
          <w:b/>
          <w:color w:val="auto"/>
          <w:sz w:val="20"/>
        </w:rPr>
      </w:pPr>
    </w:p>
    <w:p w:rsidR="00C96E9B" w:rsidRPr="00801007" w:rsidRDefault="00C96E9B" w:rsidP="00C96E9B">
      <w:pPr>
        <w:pStyle w:val="Body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If in feed or bedding storage areas, please specify: </w:t>
      </w:r>
      <w:r w:rsidR="00D05710" w:rsidRPr="00801007">
        <w:rPr>
          <w:b/>
          <w:color w:val="auto"/>
          <w:sz w:val="20"/>
        </w:rPr>
        <w:t>__________________</w:t>
      </w:r>
    </w:p>
    <w:p w:rsidR="00C96E9B" w:rsidRPr="00801007" w:rsidRDefault="00C96E9B">
      <w:pPr>
        <w:pStyle w:val="BodyA"/>
        <w:spacing w:line="312" w:lineRule="auto"/>
        <w:rPr>
          <w:b/>
          <w:color w:val="auto"/>
          <w:u w:val="single"/>
        </w:rPr>
      </w:pPr>
    </w:p>
    <w:p w:rsidR="00B665A5" w:rsidRDefault="00B665A5" w:rsidP="001C5804">
      <w:pPr>
        <w:pStyle w:val="BodyA"/>
        <w:spacing w:line="312" w:lineRule="auto"/>
        <w:rPr>
          <w:b/>
          <w:color w:val="auto"/>
          <w:u w:val="single"/>
        </w:rPr>
      </w:pPr>
    </w:p>
    <w:p w:rsidR="001C5804" w:rsidRPr="00801007" w:rsidRDefault="00801007" w:rsidP="001C58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u w:val="single"/>
        </w:rPr>
        <w:lastRenderedPageBreak/>
        <w:t>V</w:t>
      </w:r>
      <w:r w:rsidR="001C5804" w:rsidRPr="00801007">
        <w:rPr>
          <w:b/>
          <w:color w:val="auto"/>
          <w:u w:val="single"/>
        </w:rPr>
        <w:t>. Feeds &amp; Water</w:t>
      </w:r>
    </w:p>
    <w:p w:rsidR="001C5804" w:rsidRPr="00801007" w:rsidRDefault="001C5804" w:rsidP="001C5804">
      <w:pPr>
        <w:pStyle w:val="BodyA"/>
        <w:spacing w:line="312" w:lineRule="auto"/>
        <w:rPr>
          <w:rFonts w:ascii="Times New Roman" w:hAnsi="Times New Roman"/>
          <w:color w:val="auto"/>
          <w:sz w:val="20"/>
        </w:rPr>
      </w:pPr>
      <w:r w:rsidRPr="00801007">
        <w:rPr>
          <w:b/>
          <w:color w:val="auto"/>
          <w:sz w:val="20"/>
        </w:rPr>
        <w:t xml:space="preserve">Please list all feed ingredients used in the cow rations, including supplements and additives.  For each, please list the source and storage location.  </w:t>
      </w:r>
    </w:p>
    <w:tbl>
      <w:tblPr>
        <w:tblW w:w="0" w:type="auto"/>
        <w:tblInd w:w="10" w:type="dxa"/>
        <w:tblLayout w:type="fixed"/>
        <w:tblLook w:val="0000"/>
      </w:tblPr>
      <w:tblGrid>
        <w:gridCol w:w="2310"/>
        <w:gridCol w:w="2310"/>
        <w:gridCol w:w="2310"/>
        <w:gridCol w:w="2310"/>
      </w:tblGrid>
      <w:tr w:rsidR="001C5804" w:rsidRPr="00801007" w:rsidTr="001C5804">
        <w:trPr>
          <w:cantSplit/>
          <w:trHeight w:val="419"/>
          <w:tblHeader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Heading2A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Ingredient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Heading2A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Grown or purchased?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Heading2A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Source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Heading2A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Type of storage</w:t>
            </w:r>
          </w:p>
        </w:tc>
      </w:tr>
      <w:tr w:rsidR="001C5804" w:rsidRPr="00801007" w:rsidTr="001C5804">
        <w:trPr>
          <w:cantSplit/>
          <w:trHeight w:val="419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</w:tr>
      <w:tr w:rsidR="001C5804" w:rsidRPr="00801007" w:rsidTr="001C5804">
        <w:trPr>
          <w:cantSplit/>
          <w:trHeight w:val="419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</w:tr>
      <w:tr w:rsidR="001C5804" w:rsidRPr="00801007" w:rsidTr="001C5804">
        <w:trPr>
          <w:cantSplit/>
          <w:trHeight w:val="419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</w:tr>
      <w:tr w:rsidR="001C5804" w:rsidRPr="00801007" w:rsidTr="001C5804">
        <w:trPr>
          <w:cantSplit/>
          <w:trHeight w:val="419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</w:tr>
      <w:tr w:rsidR="001C5804" w:rsidRPr="00801007" w:rsidTr="001C5804">
        <w:trPr>
          <w:cantSplit/>
          <w:trHeight w:val="419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</w:tr>
      <w:tr w:rsidR="001C5804" w:rsidRPr="00801007" w:rsidTr="001C5804">
        <w:trPr>
          <w:cantSplit/>
          <w:trHeight w:val="419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</w:tr>
      <w:tr w:rsidR="001C5804" w:rsidRPr="00801007" w:rsidTr="001C5804">
        <w:trPr>
          <w:cantSplit/>
          <w:trHeight w:val="419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04" w:rsidRPr="00801007" w:rsidRDefault="001C5804" w:rsidP="001C5804">
            <w:pPr>
              <w:pStyle w:val="BodyA"/>
              <w:rPr>
                <w:color w:val="auto"/>
              </w:rPr>
            </w:pPr>
          </w:p>
        </w:tc>
      </w:tr>
    </w:tbl>
    <w:p w:rsidR="001C5804" w:rsidRPr="00801007" w:rsidRDefault="001C5804" w:rsidP="001C5804">
      <w:pPr>
        <w:pStyle w:val="FreeForm"/>
        <w:ind w:left="100"/>
        <w:rPr>
          <w:color w:val="auto"/>
        </w:rPr>
      </w:pPr>
    </w:p>
    <w:p w:rsidR="001C5804" w:rsidRPr="00801007" w:rsidRDefault="001C5804" w:rsidP="001C5804">
      <w:pPr>
        <w:pStyle w:val="BodyA"/>
        <w:spacing w:line="312" w:lineRule="auto"/>
        <w:rPr>
          <w:rFonts w:ascii="Times New Roman" w:hAnsi="Times New Roman"/>
          <w:color w:val="auto"/>
          <w:sz w:val="20"/>
        </w:rPr>
      </w:pPr>
    </w:p>
    <w:p w:rsidR="001C5804" w:rsidRPr="00801007" w:rsidRDefault="001C5804" w:rsidP="001C58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Do you use silage inoculants?  If yes, please describe the type and amount used.  </w:t>
      </w:r>
    </w:p>
    <w:tbl>
      <w:tblPr>
        <w:tblW w:w="11675" w:type="dxa"/>
        <w:jc w:val="center"/>
        <w:tblInd w:w="-1145" w:type="dxa"/>
        <w:shd w:val="clear" w:color="auto" w:fill="FFFFFF"/>
        <w:tblLayout w:type="fixed"/>
        <w:tblLook w:val="0000"/>
      </w:tblPr>
      <w:tblGrid>
        <w:gridCol w:w="2335"/>
        <w:gridCol w:w="2335"/>
        <w:gridCol w:w="2335"/>
        <w:gridCol w:w="2335"/>
        <w:gridCol w:w="2335"/>
      </w:tblGrid>
      <w:tr w:rsidR="007350A0" w:rsidRPr="00801007" w:rsidTr="007350A0">
        <w:trPr>
          <w:cantSplit/>
          <w:trHeight w:val="480"/>
          <w:tblHeader/>
          <w:jc w:val="center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Heading21"/>
              <w:jc w:val="center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No inoculant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Inoculant type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 xml:space="preserve">Application rate </w:t>
            </w:r>
          </w:p>
          <w:p w:rsidR="007350A0" w:rsidRPr="00801007" w:rsidRDefault="007350A0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(oz/ton)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7350A0" w:rsidRPr="00801007" w:rsidRDefault="007350A0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Application method</w:t>
            </w:r>
          </w:p>
        </w:tc>
      </w:tr>
      <w:tr w:rsidR="007350A0" w:rsidRPr="00801007" w:rsidTr="007350A0">
        <w:trPr>
          <w:cantSplit/>
          <w:trHeight w:val="240"/>
          <w:jc w:val="center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Haylage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</w:tr>
      <w:tr w:rsidR="007350A0" w:rsidRPr="00801007" w:rsidTr="007350A0">
        <w:trPr>
          <w:cantSplit/>
          <w:trHeight w:val="240"/>
          <w:jc w:val="center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Corn silage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</w:tr>
      <w:tr w:rsidR="007350A0" w:rsidRPr="00801007" w:rsidTr="007350A0">
        <w:trPr>
          <w:cantSplit/>
          <w:trHeight w:val="240"/>
          <w:jc w:val="center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High moisture corn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</w:tr>
      <w:tr w:rsidR="007350A0" w:rsidRPr="00801007" w:rsidTr="007350A0">
        <w:trPr>
          <w:cantSplit/>
          <w:trHeight w:val="240"/>
          <w:jc w:val="center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Other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0A0" w:rsidRPr="00801007" w:rsidRDefault="007350A0" w:rsidP="001C5804">
            <w:pPr>
              <w:pStyle w:val="Body"/>
              <w:rPr>
                <w:color w:val="auto"/>
              </w:rPr>
            </w:pPr>
          </w:p>
        </w:tc>
      </w:tr>
    </w:tbl>
    <w:p w:rsidR="001C5804" w:rsidRPr="00801007" w:rsidRDefault="001C5804" w:rsidP="001C5804">
      <w:pPr>
        <w:pStyle w:val="BodyA"/>
        <w:spacing w:line="312" w:lineRule="auto"/>
        <w:rPr>
          <w:b/>
          <w:color w:val="auto"/>
          <w:sz w:val="20"/>
        </w:rPr>
      </w:pPr>
    </w:p>
    <w:p w:rsidR="001C5804" w:rsidRPr="00801007" w:rsidRDefault="001C5804" w:rsidP="001C58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</w:p>
    <w:p w:rsidR="001C5804" w:rsidRPr="00801007" w:rsidRDefault="001C5804" w:rsidP="001C58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What is the source of drinking water for the cows?</w:t>
      </w:r>
    </w:p>
    <w:p w:rsidR="00A46A6E" w:rsidRPr="00A46A6E" w:rsidRDefault="001C5804" w:rsidP="00A46A6E">
      <w:pPr>
        <w:pStyle w:val="BodyA"/>
        <w:numPr>
          <w:ilvl w:val="0"/>
          <w:numId w:val="50"/>
        </w:numPr>
        <w:spacing w:line="312" w:lineRule="auto"/>
        <w:ind w:hanging="26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On-site well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Municipal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Spring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Pond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C5804" w:rsidRPr="00801007" w:rsidRDefault="001C5804" w:rsidP="001C5804">
      <w:pPr>
        <w:pStyle w:val="BodyA"/>
        <w:tabs>
          <w:tab w:val="left" w:pos="260"/>
        </w:tabs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Is the drinking water treated?</w:t>
      </w:r>
    </w:p>
    <w:p w:rsidR="001C5804" w:rsidRPr="00A46A6E" w:rsidRDefault="001C5804" w:rsidP="001C5804">
      <w:pPr>
        <w:pStyle w:val="BodyA"/>
        <w:numPr>
          <w:ilvl w:val="0"/>
          <w:numId w:val="51"/>
        </w:numPr>
        <w:spacing w:line="312" w:lineRule="auto"/>
        <w:ind w:hanging="26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 Not treated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Chlorinated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Reverse osmosis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A46A6E" w:rsidRDefault="00A46A6E" w:rsidP="00A46A6E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>
        <w:rPr>
          <w:b/>
          <w:color w:val="auto"/>
          <w:sz w:val="20"/>
        </w:rPr>
        <w:t xml:space="preserve">Is this the same source as parlor water?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</w:t>
      </w:r>
      <w:r>
        <w:rPr>
          <w:rFonts w:eastAsia="AppleGothic" w:hAnsi="AppleGothic"/>
          <w:color w:val="auto"/>
          <w:sz w:val="20"/>
        </w:rPr>
        <w:t xml:space="preserve">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</w:t>
      </w:r>
      <w:r>
        <w:rPr>
          <w:rFonts w:eastAsia="AppleGothic" w:hAnsi="AppleGothic"/>
          <w:color w:val="auto"/>
          <w:sz w:val="20"/>
        </w:rPr>
        <w:t>No</w:t>
      </w:r>
    </w:p>
    <w:p w:rsidR="00A46A6E" w:rsidRPr="00A46A6E" w:rsidRDefault="00A46A6E" w:rsidP="00A46A6E">
      <w:pPr>
        <w:pStyle w:val="BodyA"/>
        <w:tabs>
          <w:tab w:val="left" w:pos="260"/>
        </w:tabs>
        <w:spacing w:line="312" w:lineRule="auto"/>
        <w:ind w:left="260"/>
        <w:rPr>
          <w:color w:val="auto"/>
          <w:sz w:val="20"/>
        </w:rPr>
      </w:pPr>
      <w:r>
        <w:rPr>
          <w:rFonts w:eastAsia="AppleGothic" w:hAnsi="AppleGothic"/>
          <w:color w:val="auto"/>
          <w:sz w:val="20"/>
        </w:rPr>
        <w:tab/>
      </w:r>
      <w:r>
        <w:rPr>
          <w:rFonts w:eastAsia="AppleGothic" w:hAnsi="AppleGothic"/>
          <w:b/>
          <w:color w:val="auto"/>
          <w:sz w:val="20"/>
        </w:rPr>
        <w:t xml:space="preserve">If no, what is its source?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On-site well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Municipal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Spring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Pond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</w:t>
      </w:r>
    </w:p>
    <w:p w:rsidR="00171D01" w:rsidRPr="00674000" w:rsidRDefault="00171D01" w:rsidP="00674000">
      <w:pPr>
        <w:pStyle w:val="BodyA"/>
        <w:spacing w:line="312" w:lineRule="auto"/>
        <w:ind w:left="260"/>
        <w:rPr>
          <w:color w:val="auto"/>
          <w:sz w:val="20"/>
        </w:rPr>
      </w:pPr>
      <w:r>
        <w:rPr>
          <w:b/>
          <w:color w:val="auto"/>
          <w:sz w:val="20"/>
        </w:rPr>
        <w:tab/>
        <w:t xml:space="preserve">Is it treated?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</w:t>
      </w:r>
      <w:r>
        <w:rPr>
          <w:b/>
          <w:color w:val="auto"/>
          <w:sz w:val="20"/>
        </w:rPr>
        <w:t xml:space="preserve"> </w:t>
      </w:r>
      <w:r w:rsidRPr="00801007">
        <w:rPr>
          <w:rFonts w:eastAsia="AppleGothic" w:hAnsi="AppleGothic"/>
          <w:color w:val="auto"/>
          <w:sz w:val="20"/>
        </w:rPr>
        <w:t xml:space="preserve">Not treated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Chlorinated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Reverse osmosis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71D01" w:rsidRDefault="00171D01" w:rsidP="001C5804">
      <w:pPr>
        <w:pStyle w:val="BodyA"/>
        <w:tabs>
          <w:tab w:val="left" w:pos="260"/>
        </w:tabs>
        <w:spacing w:line="312" w:lineRule="auto"/>
        <w:rPr>
          <w:b/>
          <w:color w:val="auto"/>
          <w:sz w:val="20"/>
        </w:rPr>
      </w:pPr>
    </w:p>
    <w:p w:rsidR="000A5A02" w:rsidRDefault="000A5A02" w:rsidP="001C5804">
      <w:pPr>
        <w:pStyle w:val="BodyA"/>
        <w:tabs>
          <w:tab w:val="left" w:pos="260"/>
        </w:tabs>
        <w:spacing w:line="312" w:lineRule="auto"/>
        <w:rPr>
          <w:b/>
          <w:color w:val="auto"/>
          <w:sz w:val="20"/>
        </w:rPr>
      </w:pPr>
    </w:p>
    <w:p w:rsidR="000A5A02" w:rsidRDefault="000A5A02" w:rsidP="001C5804">
      <w:pPr>
        <w:pStyle w:val="BodyA"/>
        <w:tabs>
          <w:tab w:val="left" w:pos="260"/>
        </w:tabs>
        <w:spacing w:line="312" w:lineRule="auto"/>
        <w:rPr>
          <w:b/>
          <w:color w:val="auto"/>
          <w:sz w:val="20"/>
        </w:rPr>
      </w:pPr>
    </w:p>
    <w:p w:rsidR="000A5A02" w:rsidRDefault="000A5A02" w:rsidP="001C5804">
      <w:pPr>
        <w:pStyle w:val="BodyA"/>
        <w:tabs>
          <w:tab w:val="left" w:pos="260"/>
        </w:tabs>
        <w:spacing w:line="312" w:lineRule="auto"/>
        <w:rPr>
          <w:b/>
          <w:color w:val="auto"/>
          <w:sz w:val="20"/>
        </w:rPr>
      </w:pPr>
    </w:p>
    <w:p w:rsidR="000A5A02" w:rsidRDefault="000A5A02" w:rsidP="001C5804">
      <w:pPr>
        <w:pStyle w:val="BodyA"/>
        <w:tabs>
          <w:tab w:val="left" w:pos="260"/>
        </w:tabs>
        <w:spacing w:line="312" w:lineRule="auto"/>
        <w:rPr>
          <w:b/>
          <w:color w:val="auto"/>
          <w:sz w:val="20"/>
        </w:rPr>
      </w:pPr>
    </w:p>
    <w:p w:rsidR="000A5A02" w:rsidRDefault="000A5A02" w:rsidP="001C5804">
      <w:pPr>
        <w:pStyle w:val="BodyA"/>
        <w:tabs>
          <w:tab w:val="left" w:pos="260"/>
        </w:tabs>
        <w:spacing w:line="312" w:lineRule="auto"/>
        <w:rPr>
          <w:b/>
          <w:color w:val="auto"/>
          <w:sz w:val="20"/>
        </w:rPr>
      </w:pPr>
    </w:p>
    <w:p w:rsidR="000A5A02" w:rsidRDefault="000A5A02" w:rsidP="001C5804">
      <w:pPr>
        <w:pStyle w:val="BodyA"/>
        <w:tabs>
          <w:tab w:val="left" w:pos="260"/>
        </w:tabs>
        <w:spacing w:line="312" w:lineRule="auto"/>
        <w:rPr>
          <w:b/>
          <w:color w:val="auto"/>
          <w:sz w:val="20"/>
        </w:rPr>
      </w:pPr>
    </w:p>
    <w:p w:rsidR="00171D01" w:rsidRPr="00801007" w:rsidRDefault="001C5804" w:rsidP="001C5804">
      <w:pPr>
        <w:pStyle w:val="BodyA"/>
        <w:tabs>
          <w:tab w:val="left" w:pos="260"/>
        </w:tabs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lastRenderedPageBreak/>
        <w:t xml:space="preserve">Please characterize the waterers in each group of cows. </w:t>
      </w: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1440"/>
        <w:gridCol w:w="1530"/>
        <w:gridCol w:w="1080"/>
        <w:gridCol w:w="1350"/>
        <w:gridCol w:w="1440"/>
        <w:gridCol w:w="1323"/>
        <w:gridCol w:w="1174"/>
      </w:tblGrid>
      <w:tr w:rsidR="001C5804" w:rsidRPr="00801007" w:rsidTr="001C5804">
        <w:trPr>
          <w:cantSplit/>
          <w:trHeight w:val="720"/>
          <w:tblHeader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Heading21"/>
              <w:jc w:val="center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Waterer type*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Freq. dumped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Freq. scrubbed w/o disinfectant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Freq. scrubbed w/</w:t>
            </w:r>
          </w:p>
          <w:p w:rsidR="001C5804" w:rsidRPr="00801007" w:rsidRDefault="001C5804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disinfectant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Product used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 xml:space="preserve">Exposed to sunlight? </w:t>
            </w:r>
          </w:p>
        </w:tc>
      </w:tr>
      <w:tr w:rsidR="001C5804" w:rsidRPr="00801007" w:rsidTr="001C5804">
        <w:trPr>
          <w:cantSplit/>
          <w:trHeight w:val="2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Lactating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</w:tr>
      <w:tr w:rsidR="001C5804" w:rsidRPr="00801007" w:rsidTr="001C5804">
        <w:trPr>
          <w:cantSplit/>
          <w:trHeight w:val="2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Far-off dry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</w:tr>
      <w:tr w:rsidR="001C5804" w:rsidRPr="00801007" w:rsidTr="001C5804">
        <w:trPr>
          <w:cantSplit/>
          <w:trHeight w:val="4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Close-up dry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</w:tr>
      <w:tr w:rsidR="001C5804" w:rsidRPr="00801007" w:rsidTr="001C5804">
        <w:trPr>
          <w:cantSplit/>
          <w:trHeight w:val="2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Fresh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</w:tr>
      <w:tr w:rsidR="001C5804" w:rsidRPr="00801007" w:rsidTr="001C5804">
        <w:trPr>
          <w:cantSplit/>
          <w:trHeight w:val="4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Heading21"/>
              <w:jc w:val="center"/>
              <w:rPr>
                <w:color w:val="auto"/>
                <w:sz w:val="20"/>
              </w:rPr>
            </w:pPr>
            <w:r w:rsidRPr="00801007">
              <w:rPr>
                <w:color w:val="auto"/>
                <w:sz w:val="20"/>
              </w:rPr>
              <w:t>Sick/hospital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804" w:rsidRPr="00801007" w:rsidRDefault="001C5804" w:rsidP="001C5804">
            <w:pPr>
              <w:pStyle w:val="Body"/>
              <w:rPr>
                <w:color w:val="auto"/>
              </w:rPr>
            </w:pPr>
          </w:p>
        </w:tc>
      </w:tr>
    </w:tbl>
    <w:p w:rsidR="001C5804" w:rsidRPr="00801007" w:rsidRDefault="001C5804" w:rsidP="001C5804">
      <w:pPr>
        <w:pStyle w:val="BodyA"/>
        <w:tabs>
          <w:tab w:val="left" w:pos="260"/>
        </w:tabs>
        <w:spacing w:line="312" w:lineRule="auto"/>
        <w:rPr>
          <w:color w:val="auto"/>
          <w:sz w:val="20"/>
        </w:rPr>
      </w:pPr>
    </w:p>
    <w:p w:rsidR="00C96E9B" w:rsidRPr="00801007" w:rsidRDefault="001C58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 xml:space="preserve">*Please indicate if the waterers in each location belong to one of the following categories:  </w:t>
      </w:r>
      <w:r w:rsidRPr="00801007">
        <w:rPr>
          <w:b/>
          <w:i/>
          <w:color w:val="auto"/>
          <w:sz w:val="20"/>
        </w:rPr>
        <w:t>Deep</w:t>
      </w:r>
      <w:r w:rsidRPr="00801007">
        <w:rPr>
          <w:color w:val="auto"/>
          <w:sz w:val="20"/>
        </w:rPr>
        <w:t xml:space="preserve"> (&gt; 2ft. deep: </w:t>
      </w:r>
      <w:r w:rsidRPr="00801007">
        <w:rPr>
          <w:i/>
          <w:color w:val="auto"/>
          <w:sz w:val="20"/>
        </w:rPr>
        <w:t>concrete</w:t>
      </w:r>
      <w:r w:rsidRPr="00801007">
        <w:rPr>
          <w:color w:val="auto"/>
          <w:sz w:val="20"/>
        </w:rPr>
        <w:t xml:space="preserve">, </w:t>
      </w:r>
      <w:r w:rsidRPr="00801007">
        <w:rPr>
          <w:i/>
          <w:color w:val="auto"/>
          <w:sz w:val="20"/>
        </w:rPr>
        <w:t>galvanized</w:t>
      </w:r>
      <w:r w:rsidRPr="00801007">
        <w:rPr>
          <w:color w:val="auto"/>
          <w:sz w:val="20"/>
        </w:rPr>
        <w:t xml:space="preserve">, or </w:t>
      </w:r>
      <w:r w:rsidRPr="00801007">
        <w:rPr>
          <w:i/>
          <w:color w:val="auto"/>
          <w:sz w:val="20"/>
        </w:rPr>
        <w:t>plastic</w:t>
      </w:r>
      <w:r w:rsidRPr="00801007">
        <w:rPr>
          <w:color w:val="auto"/>
          <w:sz w:val="20"/>
        </w:rPr>
        <w:t xml:space="preserve">); </w:t>
      </w:r>
      <w:r w:rsidRPr="00801007">
        <w:rPr>
          <w:b/>
          <w:i/>
          <w:color w:val="auto"/>
          <w:sz w:val="20"/>
        </w:rPr>
        <w:t>Shallow</w:t>
      </w:r>
      <w:r w:rsidRPr="00801007">
        <w:rPr>
          <w:i/>
          <w:color w:val="auto"/>
          <w:sz w:val="20"/>
        </w:rPr>
        <w:t xml:space="preserve"> (tippable or non-tippable)</w:t>
      </w:r>
      <w:r w:rsidRPr="00801007">
        <w:rPr>
          <w:color w:val="auto"/>
          <w:sz w:val="20"/>
        </w:rPr>
        <w:t>;</w:t>
      </w:r>
      <w:r w:rsidRPr="00801007">
        <w:rPr>
          <w:i/>
          <w:color w:val="auto"/>
          <w:sz w:val="20"/>
        </w:rPr>
        <w:t xml:space="preserve"> </w:t>
      </w:r>
      <w:r w:rsidRPr="00801007">
        <w:rPr>
          <w:b/>
          <w:i/>
          <w:color w:val="auto"/>
          <w:sz w:val="20"/>
        </w:rPr>
        <w:t>Ball-type</w:t>
      </w:r>
      <w:r w:rsidRPr="00801007">
        <w:rPr>
          <w:color w:val="auto"/>
          <w:sz w:val="20"/>
        </w:rPr>
        <w:t xml:space="preserve">; </w:t>
      </w:r>
      <w:r w:rsidRPr="00801007">
        <w:rPr>
          <w:b/>
          <w:i/>
          <w:color w:val="auto"/>
          <w:sz w:val="20"/>
        </w:rPr>
        <w:t>Other</w:t>
      </w:r>
      <w:r w:rsidRPr="00801007">
        <w:rPr>
          <w:i/>
          <w:color w:val="auto"/>
          <w:sz w:val="20"/>
        </w:rPr>
        <w:t xml:space="preserve">. </w:t>
      </w:r>
    </w:p>
    <w:p w:rsidR="00801007" w:rsidRPr="00801007" w:rsidRDefault="00801007">
      <w:pPr>
        <w:pStyle w:val="BodyA"/>
        <w:spacing w:line="312" w:lineRule="auto"/>
        <w:rPr>
          <w:b/>
          <w:color w:val="auto"/>
          <w:u w:val="single"/>
        </w:rPr>
      </w:pPr>
    </w:p>
    <w:p w:rsidR="00801007" w:rsidRPr="00801007" w:rsidRDefault="00801007">
      <w:pPr>
        <w:pStyle w:val="BodyA"/>
        <w:spacing w:line="312" w:lineRule="auto"/>
        <w:rPr>
          <w:b/>
          <w:color w:val="auto"/>
          <w:u w:val="single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u w:val="single"/>
        </w:rPr>
        <w:t>V</w:t>
      </w:r>
      <w:r w:rsidR="00C96E9B" w:rsidRPr="00801007">
        <w:rPr>
          <w:b/>
          <w:color w:val="auto"/>
          <w:u w:val="single"/>
        </w:rPr>
        <w:t>I</w:t>
      </w:r>
      <w:r w:rsidRPr="00801007">
        <w:rPr>
          <w:b/>
          <w:color w:val="auto"/>
          <w:u w:val="single"/>
        </w:rPr>
        <w:t>. Bedding</w:t>
      </w:r>
      <w:r w:rsidR="00801007" w:rsidRPr="00801007">
        <w:rPr>
          <w:b/>
          <w:color w:val="auto"/>
          <w:u w:val="single"/>
        </w:rPr>
        <w:t xml:space="preserve">  </w:t>
      </w:r>
      <w:r w:rsidR="00801007" w:rsidRPr="00801007">
        <w:rPr>
          <w:b/>
          <w:color w:val="auto"/>
        </w:rPr>
        <w:t xml:space="preserve">  </w:t>
      </w:r>
      <w:r w:rsidR="00801007" w:rsidRPr="00801007">
        <w:rPr>
          <w:b/>
          <w:color w:val="auto"/>
          <w:sz w:val="20"/>
        </w:rPr>
        <w:t>Please describe the bedding for each group of animals.</w:t>
      </w:r>
    </w:p>
    <w:p w:rsidR="00F71AA7" w:rsidRPr="00801007" w:rsidRDefault="00F71AA7" w:rsidP="00B45B13">
      <w:pPr>
        <w:pStyle w:val="BodyA"/>
        <w:numPr>
          <w:ilvl w:val="0"/>
          <w:numId w:val="24"/>
        </w:numPr>
        <w:spacing w:line="312" w:lineRule="auto"/>
        <w:ind w:hanging="260"/>
        <w:rPr>
          <w:b/>
          <w:i/>
          <w:color w:val="auto"/>
          <w:sz w:val="20"/>
        </w:rPr>
      </w:pPr>
      <w:r w:rsidRPr="00801007">
        <w:rPr>
          <w:b/>
          <w:i/>
          <w:color w:val="auto"/>
          <w:sz w:val="20"/>
        </w:rPr>
        <w:t>Lactating Cows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Base: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Mattress/cushion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Waterbed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Concrete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Earth  </w:t>
      </w:r>
      <w:r w:rsidRPr="00801007">
        <w:rPr>
          <w:rFonts w:eastAsia="AppleGothic" w:hAnsi="AppleGothic"/>
          <w:b/>
          <w:color w:val="auto"/>
          <w:sz w:val="20"/>
        </w:rPr>
        <w:t>☐</w:t>
      </w:r>
      <w:r w:rsidRPr="00801007">
        <w:rPr>
          <w:rFonts w:eastAsia="AppleGothic" w:hAnsi="AppleGothic"/>
          <w:b/>
          <w:color w:val="auto"/>
          <w:sz w:val="20"/>
        </w:rPr>
        <w:t xml:space="preserve"> </w:t>
      </w:r>
      <w:r w:rsidRPr="00801007">
        <w:rPr>
          <w:color w:val="auto"/>
          <w:sz w:val="20"/>
        </w:rPr>
        <w:t xml:space="preserve">Other </w:t>
      </w:r>
      <w:r w:rsidR="00D05710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material: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Sand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Straw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Shavings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Paper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D05710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Source: </w:t>
      </w:r>
      <w:r w:rsidR="00D05710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sand, particle size: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Fine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Medium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Coarse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>If sand, does it easily pack down</w:t>
      </w:r>
      <w:r w:rsidR="00C61863" w:rsidRPr="00801007">
        <w:rPr>
          <w:b/>
          <w:color w:val="auto"/>
          <w:sz w:val="20"/>
        </w:rPr>
        <w:t xml:space="preserve"> (i.e. needs to be ‘busted up’ to remove)</w:t>
      </w:r>
      <w:r w:rsidRPr="00801007">
        <w:rPr>
          <w:b/>
          <w:color w:val="auto"/>
          <w:sz w:val="20"/>
        </w:rPr>
        <w:t xml:space="preserve">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  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Recycled on farm for re-use?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yes, type of recycling system: </w:t>
      </w:r>
      <w:r w:rsidR="00D05710" w:rsidRPr="00801007">
        <w:rPr>
          <w:b/>
          <w:color w:val="auto"/>
          <w:sz w:val="20"/>
        </w:rPr>
        <w:t>__________________</w:t>
      </w:r>
    </w:p>
    <w:p w:rsidR="00F54ABF" w:rsidRPr="00801007" w:rsidRDefault="00F54ABF" w:rsidP="00F54ABF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storage is: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Under cover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Exposed to weather  </w:t>
      </w:r>
    </w:p>
    <w:p w:rsidR="00C61863" w:rsidRPr="00801007" w:rsidRDefault="00C61863" w:rsidP="00F54ABF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rFonts w:eastAsia="AppleGothic" w:hAnsi="AppleGothic"/>
          <w:b/>
          <w:color w:val="auto"/>
          <w:sz w:val="20"/>
        </w:rPr>
        <w:t xml:space="preserve">Is bedding storage otherwise vulnerable to moisture (flooding, leaks, etc.)?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C61863" w:rsidRPr="00801007" w:rsidRDefault="00C61863" w:rsidP="00F54ABF">
      <w:pPr>
        <w:pStyle w:val="BodyA"/>
        <w:spacing w:line="312" w:lineRule="auto"/>
        <w:rPr>
          <w:rFonts w:eastAsia="AppleGothic" w:hAnsi="AppleGothic"/>
          <w:b/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ab/>
      </w:r>
      <w:r w:rsidRPr="00801007">
        <w:rPr>
          <w:rFonts w:eastAsia="AppleGothic" w:hAnsi="AppleGothic"/>
          <w:b/>
          <w:color w:val="auto"/>
          <w:sz w:val="20"/>
        </w:rPr>
        <w:t>If yes, please describe ________________________________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>Depth of bedding above base: __________________</w:t>
      </w:r>
    </w:p>
    <w:p w:rsidR="00140404" w:rsidRPr="00801007" w:rsidRDefault="00140404" w:rsidP="00F54ABF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supplements: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Lime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Frequency of </w:t>
      </w:r>
      <w:r w:rsidRPr="00801007">
        <w:rPr>
          <w:b/>
          <w:i/>
          <w:color w:val="auto"/>
          <w:sz w:val="20"/>
          <w:u w:val="single"/>
        </w:rPr>
        <w:t>complete</w:t>
      </w:r>
      <w:r w:rsidRPr="00801007">
        <w:rPr>
          <w:b/>
          <w:color w:val="auto"/>
          <w:sz w:val="20"/>
        </w:rPr>
        <w:t xml:space="preserve"> bedding replacement</w:t>
      </w:r>
      <w:r w:rsidR="00C61863" w:rsidRPr="00801007">
        <w:rPr>
          <w:b/>
          <w:color w:val="auto"/>
          <w:sz w:val="20"/>
        </w:rPr>
        <w:t xml:space="preserve"> (all in/all out)</w:t>
      </w:r>
      <w:r w:rsidRPr="00801007">
        <w:rPr>
          <w:b/>
          <w:color w:val="auto"/>
          <w:sz w:val="20"/>
        </w:rPr>
        <w:t>:</w:t>
      </w:r>
    </w:p>
    <w:p w:rsidR="00F71AA7" w:rsidRPr="00801007" w:rsidRDefault="00F71AA7" w:rsidP="00B45B13">
      <w:pPr>
        <w:pStyle w:val="BodyA"/>
        <w:numPr>
          <w:ilvl w:val="0"/>
          <w:numId w:val="25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Daily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week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Weekly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Monthly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D05710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Frequency of superficial cleaning (removal of visible manure):</w:t>
      </w:r>
    </w:p>
    <w:p w:rsidR="00F71AA7" w:rsidRPr="00801007" w:rsidRDefault="00C61863" w:rsidP="00B45B13">
      <w:pPr>
        <w:pStyle w:val="BodyA"/>
        <w:numPr>
          <w:ilvl w:val="0"/>
          <w:numId w:val="26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&gt; 3x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3x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Frequency of bedding supplementation (on top of remaining bedding):</w:t>
      </w:r>
    </w:p>
    <w:p w:rsidR="00F71AA7" w:rsidRPr="00801007" w:rsidRDefault="00F71AA7" w:rsidP="00B45B13">
      <w:pPr>
        <w:pStyle w:val="BodyA"/>
        <w:numPr>
          <w:ilvl w:val="0"/>
          <w:numId w:val="27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2x / day or more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Daily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week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Weekly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="00D05710"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 w:rsidP="00B45B13">
      <w:pPr>
        <w:pStyle w:val="BodyA"/>
        <w:numPr>
          <w:ilvl w:val="0"/>
          <w:numId w:val="28"/>
        </w:numPr>
        <w:spacing w:line="312" w:lineRule="auto"/>
        <w:ind w:hanging="320"/>
        <w:rPr>
          <w:b/>
          <w:color w:val="auto"/>
          <w:sz w:val="20"/>
        </w:rPr>
      </w:pPr>
      <w:r w:rsidRPr="00801007">
        <w:rPr>
          <w:b/>
          <w:i/>
          <w:color w:val="auto"/>
          <w:sz w:val="20"/>
        </w:rPr>
        <w:lastRenderedPageBreak/>
        <w:t>Far-off Dry Cows</w:t>
      </w:r>
      <w:r w:rsidRPr="00801007">
        <w:rPr>
          <w:b/>
          <w:color w:val="auto"/>
          <w:sz w:val="20"/>
        </w:rPr>
        <w:t xml:space="preserve">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N/A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Base: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Mattress/cushion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Waterbed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Concrete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Earth  </w:t>
      </w:r>
      <w:r w:rsidRPr="00801007">
        <w:rPr>
          <w:rFonts w:eastAsia="AppleGothic" w:hAnsi="AppleGothic"/>
          <w:b/>
          <w:color w:val="auto"/>
          <w:sz w:val="20"/>
        </w:rPr>
        <w:t>☐</w:t>
      </w:r>
      <w:r w:rsidRPr="00801007">
        <w:rPr>
          <w:rFonts w:eastAsia="AppleGothic" w:hAnsi="AppleGothic"/>
          <w:b/>
          <w:color w:val="auto"/>
          <w:sz w:val="20"/>
        </w:rPr>
        <w:t xml:space="preserve"> </w:t>
      </w:r>
      <w:r w:rsidRPr="00801007">
        <w:rPr>
          <w:color w:val="auto"/>
          <w:sz w:val="20"/>
        </w:rPr>
        <w:t xml:space="preserve">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material: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Sand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Straw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Shavings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Paper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>Source: 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sand, particle size: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Fine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Medium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Coarse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sand, does it easily pack down (i.e. needs to be ‘busted up’ to remove)?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  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Recycled on farm for re-use?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>If yes, type of recycling system: __________________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storage is: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Under cover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Exposed to weather  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rFonts w:eastAsia="AppleGothic" w:hAnsi="AppleGothic"/>
          <w:b/>
          <w:color w:val="auto"/>
          <w:sz w:val="20"/>
        </w:rPr>
        <w:t xml:space="preserve">Is bedding storage otherwise vulnerable to moisture (flooding, leaks, etc.)?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b/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ab/>
      </w:r>
      <w:r w:rsidRPr="00801007">
        <w:rPr>
          <w:rFonts w:eastAsia="AppleGothic" w:hAnsi="AppleGothic"/>
          <w:b/>
          <w:color w:val="auto"/>
          <w:sz w:val="20"/>
        </w:rPr>
        <w:t>If yes, please describe ________________________________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>Depth of bedding above base: 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supplements: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Lime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Frequency of </w:t>
      </w:r>
      <w:r w:rsidRPr="00801007">
        <w:rPr>
          <w:b/>
          <w:i/>
          <w:color w:val="auto"/>
          <w:sz w:val="20"/>
          <w:u w:val="single"/>
        </w:rPr>
        <w:t>complete</w:t>
      </w:r>
      <w:r w:rsidRPr="00801007">
        <w:rPr>
          <w:b/>
          <w:color w:val="auto"/>
          <w:sz w:val="20"/>
        </w:rPr>
        <w:t xml:space="preserve"> bedding replacement (all in/all out):</w:t>
      </w:r>
    </w:p>
    <w:p w:rsidR="00140404" w:rsidRPr="00801007" w:rsidRDefault="00140404" w:rsidP="00140404">
      <w:pPr>
        <w:pStyle w:val="BodyA"/>
        <w:numPr>
          <w:ilvl w:val="0"/>
          <w:numId w:val="25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Daily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week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Weekly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Monthly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Frequency of superficial cleaning (removal of visible manure):</w:t>
      </w:r>
    </w:p>
    <w:p w:rsidR="00140404" w:rsidRPr="00801007" w:rsidRDefault="00140404" w:rsidP="00140404">
      <w:pPr>
        <w:pStyle w:val="BodyA"/>
        <w:numPr>
          <w:ilvl w:val="0"/>
          <w:numId w:val="26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&gt; 3x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3x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Frequency of bedding supplementation (on top of remaining bedding):</w:t>
      </w:r>
    </w:p>
    <w:p w:rsidR="00140404" w:rsidRPr="00801007" w:rsidRDefault="00140404" w:rsidP="00140404">
      <w:pPr>
        <w:pStyle w:val="BodyA"/>
        <w:numPr>
          <w:ilvl w:val="0"/>
          <w:numId w:val="27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2x / day or more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Daily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week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Weekly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b/>
          <w:color w:val="auto"/>
          <w:sz w:val="20"/>
        </w:rPr>
      </w:pPr>
    </w:p>
    <w:p w:rsidR="00F71AA7" w:rsidRPr="00801007" w:rsidRDefault="00F71AA7" w:rsidP="00B45B13">
      <w:pPr>
        <w:pStyle w:val="BodyA"/>
        <w:numPr>
          <w:ilvl w:val="0"/>
          <w:numId w:val="28"/>
        </w:numPr>
        <w:spacing w:line="312" w:lineRule="auto"/>
        <w:ind w:hanging="320"/>
        <w:rPr>
          <w:b/>
          <w:color w:val="auto"/>
          <w:sz w:val="20"/>
        </w:rPr>
      </w:pPr>
      <w:r w:rsidRPr="00801007">
        <w:rPr>
          <w:b/>
          <w:i/>
          <w:color w:val="auto"/>
          <w:sz w:val="20"/>
        </w:rPr>
        <w:t>Close-up Dry Cows</w:t>
      </w:r>
      <w:r w:rsidRPr="00801007">
        <w:rPr>
          <w:b/>
          <w:color w:val="auto"/>
          <w:sz w:val="20"/>
        </w:rPr>
        <w:t xml:space="preserve">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N/A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Base: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Mattress/cushion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Waterbed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Concrete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Earth  </w:t>
      </w:r>
      <w:r w:rsidRPr="00801007">
        <w:rPr>
          <w:rFonts w:eastAsia="AppleGothic" w:hAnsi="AppleGothic"/>
          <w:b/>
          <w:color w:val="auto"/>
          <w:sz w:val="20"/>
        </w:rPr>
        <w:t>☐</w:t>
      </w:r>
      <w:r w:rsidRPr="00801007">
        <w:rPr>
          <w:rFonts w:eastAsia="AppleGothic" w:hAnsi="AppleGothic"/>
          <w:b/>
          <w:color w:val="auto"/>
          <w:sz w:val="20"/>
        </w:rPr>
        <w:t xml:space="preserve"> </w:t>
      </w:r>
      <w:r w:rsidRPr="00801007">
        <w:rPr>
          <w:color w:val="auto"/>
          <w:sz w:val="20"/>
        </w:rPr>
        <w:t xml:space="preserve">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material: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Sand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Straw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Shavings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Paper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>Source: 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sand, particle size: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Fine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Medium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Coarse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sand, does it easily pack down (i.e. needs to be ‘busted up’ to remove)?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  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Recycled on farm for re-use?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>If yes, type of recycling system: __________________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storage is: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Under cover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Exposed to weather  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rFonts w:eastAsia="AppleGothic" w:hAnsi="AppleGothic"/>
          <w:b/>
          <w:color w:val="auto"/>
          <w:sz w:val="20"/>
        </w:rPr>
        <w:t xml:space="preserve">Is bedding storage otherwise vulnerable to moisture (flooding, leaks, etc.)?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b/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ab/>
      </w:r>
      <w:r w:rsidRPr="00801007">
        <w:rPr>
          <w:rFonts w:eastAsia="AppleGothic" w:hAnsi="AppleGothic"/>
          <w:b/>
          <w:color w:val="auto"/>
          <w:sz w:val="20"/>
        </w:rPr>
        <w:t>If yes, please describe ________________________________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>Depth of bedding above base: 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supplements: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Lime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Frequency of </w:t>
      </w:r>
      <w:r w:rsidRPr="00801007">
        <w:rPr>
          <w:b/>
          <w:i/>
          <w:color w:val="auto"/>
          <w:sz w:val="20"/>
          <w:u w:val="single"/>
        </w:rPr>
        <w:t>complete</w:t>
      </w:r>
      <w:r w:rsidRPr="00801007">
        <w:rPr>
          <w:b/>
          <w:color w:val="auto"/>
          <w:sz w:val="20"/>
        </w:rPr>
        <w:t xml:space="preserve"> bedding replacement (all in/all out):</w:t>
      </w:r>
    </w:p>
    <w:p w:rsidR="00140404" w:rsidRPr="00801007" w:rsidRDefault="00140404" w:rsidP="00140404">
      <w:pPr>
        <w:pStyle w:val="BodyA"/>
        <w:numPr>
          <w:ilvl w:val="0"/>
          <w:numId w:val="25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Daily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week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Weekly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Monthly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Frequency of superficial cleaning (removal of visible manure):</w:t>
      </w:r>
    </w:p>
    <w:p w:rsidR="00140404" w:rsidRPr="00801007" w:rsidRDefault="00140404" w:rsidP="00140404">
      <w:pPr>
        <w:pStyle w:val="BodyA"/>
        <w:numPr>
          <w:ilvl w:val="0"/>
          <w:numId w:val="26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&gt; 3x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3x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Frequency of bedding supplementation (on top of remaining bedding):</w:t>
      </w:r>
    </w:p>
    <w:p w:rsidR="00140404" w:rsidRPr="00801007" w:rsidRDefault="00140404" w:rsidP="00140404">
      <w:pPr>
        <w:pStyle w:val="BodyA"/>
        <w:numPr>
          <w:ilvl w:val="0"/>
          <w:numId w:val="27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2x / day or more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Daily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week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Weekly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ind w:left="300"/>
        <w:rPr>
          <w:color w:val="auto"/>
          <w:sz w:val="20"/>
        </w:rPr>
      </w:pPr>
    </w:p>
    <w:p w:rsidR="00F71AA7" w:rsidRPr="00801007" w:rsidRDefault="00F71AA7" w:rsidP="00B45B13">
      <w:pPr>
        <w:pStyle w:val="BodyA"/>
        <w:numPr>
          <w:ilvl w:val="0"/>
          <w:numId w:val="28"/>
        </w:numPr>
        <w:spacing w:line="312" w:lineRule="auto"/>
        <w:ind w:hanging="320"/>
        <w:rPr>
          <w:b/>
          <w:color w:val="auto"/>
          <w:sz w:val="20"/>
        </w:rPr>
      </w:pPr>
      <w:r w:rsidRPr="00801007">
        <w:rPr>
          <w:b/>
          <w:i/>
          <w:color w:val="auto"/>
          <w:sz w:val="20"/>
        </w:rPr>
        <w:lastRenderedPageBreak/>
        <w:t>Fresh Cows</w:t>
      </w:r>
      <w:r w:rsidRPr="00801007">
        <w:rPr>
          <w:b/>
          <w:color w:val="auto"/>
          <w:sz w:val="20"/>
        </w:rPr>
        <w:t xml:space="preserve">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N/A 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Base: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Mattress/cushion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Waterbed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Concrete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Earth  </w:t>
      </w:r>
      <w:r w:rsidRPr="00801007">
        <w:rPr>
          <w:rFonts w:eastAsia="AppleGothic" w:hAnsi="AppleGothic"/>
          <w:b/>
          <w:color w:val="auto"/>
          <w:sz w:val="20"/>
        </w:rPr>
        <w:t>☐</w:t>
      </w:r>
      <w:r w:rsidRPr="00801007">
        <w:rPr>
          <w:rFonts w:eastAsia="AppleGothic" w:hAnsi="AppleGothic"/>
          <w:b/>
          <w:color w:val="auto"/>
          <w:sz w:val="20"/>
        </w:rPr>
        <w:t xml:space="preserve"> </w:t>
      </w:r>
      <w:r w:rsidRPr="00801007">
        <w:rPr>
          <w:color w:val="auto"/>
          <w:sz w:val="20"/>
        </w:rPr>
        <w:t xml:space="preserve">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material: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Sand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Straw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Shavings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Paper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>Source: 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sand, particle size: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Fine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Medium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Coarse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sand, does it easily pack down (i.e. needs to be ‘busted up’ to remove)?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  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Recycled on farm for re-use?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>If yes, type of recycling system: __________________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storage is: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Under cover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Exposed to weather  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rFonts w:eastAsia="AppleGothic" w:hAnsi="AppleGothic"/>
          <w:b/>
          <w:color w:val="auto"/>
          <w:sz w:val="20"/>
        </w:rPr>
        <w:t xml:space="preserve">Is bedding storage otherwise vulnerable to moisture (flooding, leaks, etc.)?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b/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ab/>
      </w:r>
      <w:r w:rsidRPr="00801007">
        <w:rPr>
          <w:rFonts w:eastAsia="AppleGothic" w:hAnsi="AppleGothic"/>
          <w:b/>
          <w:color w:val="auto"/>
          <w:sz w:val="20"/>
        </w:rPr>
        <w:t>If yes, please describe ________________________________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>Depth of bedding above base: 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supplements: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Lime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Frequency of </w:t>
      </w:r>
      <w:r w:rsidRPr="00801007">
        <w:rPr>
          <w:b/>
          <w:i/>
          <w:color w:val="auto"/>
          <w:sz w:val="20"/>
          <w:u w:val="single"/>
        </w:rPr>
        <w:t>complete</w:t>
      </w:r>
      <w:r w:rsidRPr="00801007">
        <w:rPr>
          <w:b/>
          <w:color w:val="auto"/>
          <w:sz w:val="20"/>
        </w:rPr>
        <w:t xml:space="preserve"> bedding replacement (all in/all out):</w:t>
      </w:r>
    </w:p>
    <w:p w:rsidR="00140404" w:rsidRPr="00801007" w:rsidRDefault="00140404" w:rsidP="00140404">
      <w:pPr>
        <w:pStyle w:val="BodyA"/>
        <w:numPr>
          <w:ilvl w:val="0"/>
          <w:numId w:val="25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Daily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week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Weekly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Monthly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Frequency of superficial cleaning (removal of visible manure):</w:t>
      </w:r>
    </w:p>
    <w:p w:rsidR="00140404" w:rsidRPr="00801007" w:rsidRDefault="00140404" w:rsidP="00140404">
      <w:pPr>
        <w:pStyle w:val="BodyA"/>
        <w:numPr>
          <w:ilvl w:val="0"/>
          <w:numId w:val="26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&gt; 3x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3x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Frequency of bedding supplementation (on top of remaining bedding):</w:t>
      </w:r>
    </w:p>
    <w:p w:rsidR="00B665A5" w:rsidRPr="00674000" w:rsidRDefault="00140404" w:rsidP="00674000">
      <w:pPr>
        <w:pStyle w:val="BodyA"/>
        <w:numPr>
          <w:ilvl w:val="0"/>
          <w:numId w:val="27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2x / day or more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Daily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week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Weekly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B665A5" w:rsidRPr="00801007" w:rsidRDefault="00B665A5" w:rsidP="00B665A5">
      <w:pPr>
        <w:pStyle w:val="BodyA"/>
        <w:spacing w:line="312" w:lineRule="auto"/>
        <w:ind w:left="300"/>
        <w:rPr>
          <w:color w:val="auto"/>
          <w:sz w:val="20"/>
        </w:rPr>
      </w:pPr>
    </w:p>
    <w:p w:rsidR="00F71AA7" w:rsidRPr="00801007" w:rsidRDefault="00F71AA7" w:rsidP="00B45B13">
      <w:pPr>
        <w:pStyle w:val="BodyA"/>
        <w:numPr>
          <w:ilvl w:val="0"/>
          <w:numId w:val="28"/>
        </w:numPr>
        <w:spacing w:line="312" w:lineRule="auto"/>
        <w:ind w:hanging="320"/>
        <w:rPr>
          <w:b/>
          <w:color w:val="auto"/>
          <w:sz w:val="20"/>
        </w:rPr>
      </w:pPr>
      <w:r w:rsidRPr="00801007">
        <w:rPr>
          <w:b/>
          <w:i/>
          <w:color w:val="auto"/>
          <w:sz w:val="20"/>
        </w:rPr>
        <w:t>Hospital / Sick Cows</w:t>
      </w:r>
      <w:r w:rsidRPr="00801007">
        <w:rPr>
          <w:b/>
          <w:color w:val="auto"/>
          <w:sz w:val="20"/>
        </w:rPr>
        <w:t xml:space="preserve">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N/A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Base: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Mattress/cushion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Waterbed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Concrete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Earth  </w:t>
      </w:r>
      <w:r w:rsidRPr="00801007">
        <w:rPr>
          <w:rFonts w:eastAsia="AppleGothic" w:hAnsi="AppleGothic"/>
          <w:b/>
          <w:color w:val="auto"/>
          <w:sz w:val="20"/>
        </w:rPr>
        <w:t>☐</w:t>
      </w:r>
      <w:r w:rsidRPr="00801007">
        <w:rPr>
          <w:rFonts w:eastAsia="AppleGothic" w:hAnsi="AppleGothic"/>
          <w:b/>
          <w:color w:val="auto"/>
          <w:sz w:val="20"/>
        </w:rPr>
        <w:t xml:space="preserve"> </w:t>
      </w:r>
      <w:r w:rsidRPr="00801007">
        <w:rPr>
          <w:color w:val="auto"/>
          <w:sz w:val="20"/>
        </w:rPr>
        <w:t xml:space="preserve">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material: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Sand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Straw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Shavings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Paper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>Source: 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sand, particle size: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Fine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Medium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Coarse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sand, does it easily pack down (i.e. needs to be ‘busted up’ to remove)?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  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Recycled on farm for re-use?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>If yes, type of recycling system: __________________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storage is: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Under cover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Exposed to weather  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rFonts w:eastAsia="AppleGothic" w:hAnsi="AppleGothic"/>
          <w:b/>
          <w:color w:val="auto"/>
          <w:sz w:val="20"/>
        </w:rPr>
        <w:t xml:space="preserve">Is bedding storage otherwise vulnerable to moisture (flooding, leaks, etc.)?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b/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ab/>
      </w:r>
      <w:r w:rsidRPr="00801007">
        <w:rPr>
          <w:rFonts w:eastAsia="AppleGothic" w:hAnsi="AppleGothic"/>
          <w:b/>
          <w:color w:val="auto"/>
          <w:sz w:val="20"/>
        </w:rPr>
        <w:t>If yes, please describe ________________________________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>Depth of bedding above base: 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supplements: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Lime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Frequency of </w:t>
      </w:r>
      <w:r w:rsidRPr="00801007">
        <w:rPr>
          <w:b/>
          <w:i/>
          <w:color w:val="auto"/>
          <w:sz w:val="20"/>
          <w:u w:val="single"/>
        </w:rPr>
        <w:t>complete</w:t>
      </w:r>
      <w:r w:rsidRPr="00801007">
        <w:rPr>
          <w:b/>
          <w:color w:val="auto"/>
          <w:sz w:val="20"/>
        </w:rPr>
        <w:t xml:space="preserve"> bedding replacement (all in/all out):</w:t>
      </w:r>
    </w:p>
    <w:p w:rsidR="00140404" w:rsidRPr="00801007" w:rsidRDefault="00140404" w:rsidP="00140404">
      <w:pPr>
        <w:pStyle w:val="BodyA"/>
        <w:numPr>
          <w:ilvl w:val="0"/>
          <w:numId w:val="25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Daily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week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Weekly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Monthly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Frequency of superficial cleaning (removal of visible manure):</w:t>
      </w:r>
    </w:p>
    <w:p w:rsidR="00140404" w:rsidRPr="00801007" w:rsidRDefault="00140404" w:rsidP="00140404">
      <w:pPr>
        <w:pStyle w:val="BodyA"/>
        <w:numPr>
          <w:ilvl w:val="0"/>
          <w:numId w:val="26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&gt; 3x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3x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Frequency of bedding supplementation (on top of remaining bedding):</w:t>
      </w:r>
    </w:p>
    <w:p w:rsidR="00140404" w:rsidRPr="00801007" w:rsidRDefault="00140404" w:rsidP="00140404">
      <w:pPr>
        <w:pStyle w:val="BodyA"/>
        <w:numPr>
          <w:ilvl w:val="0"/>
          <w:numId w:val="27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2x / day or more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Daily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week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Weekly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F71AA7" w:rsidRPr="00801007" w:rsidRDefault="00F71AA7">
      <w:pPr>
        <w:pStyle w:val="BodyA"/>
        <w:spacing w:line="312" w:lineRule="auto"/>
        <w:rPr>
          <w:color w:val="auto"/>
          <w:sz w:val="20"/>
        </w:rPr>
      </w:pPr>
    </w:p>
    <w:p w:rsidR="00F71AA7" w:rsidRPr="00801007" w:rsidRDefault="00F71AA7" w:rsidP="00B45B13">
      <w:pPr>
        <w:pStyle w:val="BodyA"/>
        <w:numPr>
          <w:ilvl w:val="0"/>
          <w:numId w:val="28"/>
        </w:numPr>
        <w:spacing w:line="312" w:lineRule="auto"/>
        <w:ind w:hanging="320"/>
        <w:rPr>
          <w:b/>
          <w:color w:val="auto"/>
          <w:sz w:val="20"/>
        </w:rPr>
      </w:pPr>
      <w:r w:rsidRPr="00801007">
        <w:rPr>
          <w:b/>
          <w:i/>
          <w:color w:val="auto"/>
          <w:sz w:val="20"/>
        </w:rPr>
        <w:lastRenderedPageBreak/>
        <w:t>Calving Pen</w:t>
      </w:r>
      <w:r w:rsidRPr="00801007">
        <w:rPr>
          <w:b/>
          <w:color w:val="auto"/>
          <w:sz w:val="20"/>
        </w:rPr>
        <w:t xml:space="preserve">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N/A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Base: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Mattress/cushion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Waterbed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Concrete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Earth  </w:t>
      </w:r>
      <w:r w:rsidRPr="00801007">
        <w:rPr>
          <w:rFonts w:eastAsia="AppleGothic" w:hAnsi="AppleGothic"/>
          <w:b/>
          <w:color w:val="auto"/>
          <w:sz w:val="20"/>
        </w:rPr>
        <w:t>☐</w:t>
      </w:r>
      <w:r w:rsidRPr="00801007">
        <w:rPr>
          <w:rFonts w:eastAsia="AppleGothic" w:hAnsi="AppleGothic"/>
          <w:b/>
          <w:color w:val="auto"/>
          <w:sz w:val="20"/>
        </w:rPr>
        <w:t xml:space="preserve"> </w:t>
      </w:r>
      <w:r w:rsidRPr="00801007">
        <w:rPr>
          <w:color w:val="auto"/>
          <w:sz w:val="20"/>
        </w:rPr>
        <w:t xml:space="preserve">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material: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Sand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Straw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Shavings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Paper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>Source: 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sand, particle size: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Fine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Medium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Coarse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sand, does it easily pack down (i.e. needs to be ‘busted up’ to remove)?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  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Recycled on farm for re-use?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>If yes, type of recycling system: __________________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storage is: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Under cover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Exposed to weather  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color w:val="auto"/>
          <w:sz w:val="20"/>
        </w:rPr>
      </w:pPr>
      <w:r w:rsidRPr="00801007">
        <w:rPr>
          <w:rFonts w:eastAsia="AppleGothic" w:hAnsi="AppleGothic"/>
          <w:b/>
          <w:color w:val="auto"/>
          <w:sz w:val="20"/>
        </w:rPr>
        <w:t xml:space="preserve">Is bedding storage otherwise vulnerable to moisture (flooding, leaks, etc.)?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140404" w:rsidRPr="00801007" w:rsidRDefault="00140404" w:rsidP="00140404">
      <w:pPr>
        <w:pStyle w:val="BodyA"/>
        <w:spacing w:line="312" w:lineRule="auto"/>
        <w:rPr>
          <w:rFonts w:eastAsia="AppleGothic" w:hAnsi="AppleGothic"/>
          <w:b/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ab/>
      </w:r>
      <w:r w:rsidRPr="00801007">
        <w:rPr>
          <w:rFonts w:eastAsia="AppleGothic" w:hAnsi="AppleGothic"/>
          <w:b/>
          <w:color w:val="auto"/>
          <w:sz w:val="20"/>
        </w:rPr>
        <w:t>If yes, please describe ________________________________</w:t>
      </w:r>
    </w:p>
    <w:p w:rsidR="00140404" w:rsidRPr="00801007" w:rsidRDefault="00140404" w:rsidP="00140404">
      <w:pPr>
        <w:pStyle w:val="BodyA"/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>Depth of bedding above base: 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Bedding supplements: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None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Lime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 xml:space="preserve">Frequency of </w:t>
      </w:r>
      <w:r w:rsidRPr="00801007">
        <w:rPr>
          <w:b/>
          <w:i/>
          <w:color w:val="auto"/>
          <w:sz w:val="20"/>
          <w:u w:val="single"/>
        </w:rPr>
        <w:t>complete</w:t>
      </w:r>
      <w:r w:rsidRPr="00801007">
        <w:rPr>
          <w:b/>
          <w:color w:val="auto"/>
          <w:sz w:val="20"/>
        </w:rPr>
        <w:t xml:space="preserve"> bedding replacement (all in/all out):</w:t>
      </w:r>
    </w:p>
    <w:p w:rsidR="00140404" w:rsidRPr="00801007" w:rsidRDefault="00140404" w:rsidP="00140404">
      <w:pPr>
        <w:pStyle w:val="BodyA"/>
        <w:numPr>
          <w:ilvl w:val="0"/>
          <w:numId w:val="25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Daily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week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Weekly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Monthly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Frequency of superficial cleaning (removal of visible manure):</w:t>
      </w:r>
    </w:p>
    <w:p w:rsidR="00140404" w:rsidRPr="00801007" w:rsidRDefault="00140404" w:rsidP="00140404">
      <w:pPr>
        <w:pStyle w:val="BodyA"/>
        <w:numPr>
          <w:ilvl w:val="0"/>
          <w:numId w:val="26"/>
        </w:numP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&gt; 3x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3x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day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140404" w:rsidRPr="00801007" w:rsidRDefault="00140404" w:rsidP="00140404">
      <w:pPr>
        <w:pStyle w:val="BodyA"/>
        <w:spacing w:line="312" w:lineRule="auto"/>
        <w:rPr>
          <w:b/>
          <w:color w:val="auto"/>
          <w:sz w:val="20"/>
        </w:rPr>
      </w:pPr>
      <w:r w:rsidRPr="00801007">
        <w:rPr>
          <w:b/>
          <w:color w:val="auto"/>
          <w:sz w:val="20"/>
        </w:rPr>
        <w:t>Frequency of bedding supplementation (on top of remaining bedding):</w:t>
      </w:r>
    </w:p>
    <w:p w:rsidR="00F71AA7" w:rsidRPr="00B665A5" w:rsidRDefault="00140404" w:rsidP="00140404">
      <w:pPr>
        <w:pStyle w:val="BodyA"/>
        <w:numPr>
          <w:ilvl w:val="0"/>
          <w:numId w:val="27"/>
        </w:numPr>
        <w:pBdr>
          <w:bottom w:val="single" w:sz="12" w:space="1" w:color="auto"/>
        </w:pBdr>
        <w:spacing w:line="312" w:lineRule="auto"/>
        <w:ind w:hanging="300"/>
        <w:rPr>
          <w:color w:val="auto"/>
          <w:sz w:val="20"/>
        </w:rPr>
      </w:pPr>
      <w:r w:rsidRPr="00801007">
        <w:rPr>
          <w:rFonts w:eastAsia="AppleGothic" w:hAnsi="AppleGothic"/>
          <w:color w:val="auto"/>
          <w:sz w:val="20"/>
        </w:rPr>
        <w:t xml:space="preserve">2x / day or more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Daily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2x / week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Weekly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Other </w:t>
      </w:r>
      <w:r w:rsidRPr="00801007">
        <w:rPr>
          <w:b/>
          <w:color w:val="auto"/>
          <w:sz w:val="20"/>
        </w:rPr>
        <w:t>__________________</w:t>
      </w:r>
    </w:p>
    <w:p w:rsidR="00B665A5" w:rsidRPr="00801007" w:rsidRDefault="00B665A5" w:rsidP="00B665A5">
      <w:pPr>
        <w:pStyle w:val="BodyA"/>
        <w:pBdr>
          <w:bottom w:val="single" w:sz="12" w:space="1" w:color="auto"/>
        </w:pBdr>
        <w:spacing w:line="312" w:lineRule="auto"/>
        <w:rPr>
          <w:color w:val="auto"/>
          <w:sz w:val="20"/>
        </w:rPr>
      </w:pPr>
    </w:p>
    <w:p w:rsidR="00B665A5" w:rsidRPr="00801007" w:rsidRDefault="00B665A5">
      <w:pPr>
        <w:pStyle w:val="BodyA"/>
        <w:tabs>
          <w:tab w:val="left" w:pos="300"/>
        </w:tabs>
        <w:spacing w:line="312" w:lineRule="auto"/>
        <w:rPr>
          <w:color w:val="auto"/>
          <w:sz w:val="20"/>
        </w:rPr>
      </w:pPr>
    </w:p>
    <w:p w:rsidR="00B665A5" w:rsidRDefault="00B665A5">
      <w:pPr>
        <w:pStyle w:val="BodyA"/>
        <w:tabs>
          <w:tab w:val="left" w:pos="300"/>
        </w:tabs>
        <w:spacing w:line="312" w:lineRule="auto"/>
        <w:rPr>
          <w:b/>
          <w:color w:val="auto"/>
          <w:sz w:val="20"/>
        </w:rPr>
      </w:pPr>
    </w:p>
    <w:p w:rsidR="00B665A5" w:rsidRDefault="00B665A5">
      <w:pPr>
        <w:pStyle w:val="BodyA"/>
        <w:tabs>
          <w:tab w:val="left" w:pos="300"/>
        </w:tabs>
        <w:spacing w:line="312" w:lineRule="auto"/>
        <w:rPr>
          <w:b/>
          <w:color w:val="auto"/>
          <w:sz w:val="20"/>
        </w:rPr>
      </w:pPr>
    </w:p>
    <w:p w:rsidR="00B665A5" w:rsidRDefault="00B665A5">
      <w:pPr>
        <w:pStyle w:val="BodyA"/>
        <w:tabs>
          <w:tab w:val="left" w:pos="300"/>
        </w:tabs>
        <w:spacing w:line="312" w:lineRule="auto"/>
        <w:rPr>
          <w:b/>
          <w:color w:val="auto"/>
          <w:sz w:val="20"/>
        </w:rPr>
      </w:pPr>
    </w:p>
    <w:p w:rsidR="00F71AA7" w:rsidRPr="00801007" w:rsidRDefault="00F71AA7">
      <w:pPr>
        <w:pStyle w:val="BodyA"/>
        <w:tabs>
          <w:tab w:val="left" w:pos="300"/>
        </w:tabs>
        <w:spacing w:line="312" w:lineRule="auto"/>
        <w:rPr>
          <w:color w:val="auto"/>
          <w:sz w:val="20"/>
        </w:rPr>
      </w:pPr>
      <w:r w:rsidRPr="00801007">
        <w:rPr>
          <w:b/>
          <w:color w:val="auto"/>
          <w:sz w:val="20"/>
        </w:rPr>
        <w:t xml:space="preserve">If deeply-bedded stalls, do you “groom”  (i.e. rake) the stalls?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Yes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No</w:t>
      </w:r>
    </w:p>
    <w:p w:rsidR="00F71AA7" w:rsidRPr="00801007" w:rsidRDefault="00F71AA7">
      <w:pPr>
        <w:pStyle w:val="BodyA"/>
        <w:tabs>
          <w:tab w:val="left" w:pos="300"/>
        </w:tabs>
        <w:spacing w:line="312" w:lineRule="auto"/>
        <w:rPr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If yes, how deeply?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Surface only  </w:t>
      </w:r>
      <w:r w:rsidRPr="00801007">
        <w:rPr>
          <w:rFonts w:eastAsia="AppleGothic" w:hAnsi="AppleGothic"/>
          <w:color w:val="auto"/>
          <w:sz w:val="20"/>
        </w:rPr>
        <w:t>☐</w:t>
      </w:r>
      <w:r w:rsidRPr="00801007">
        <w:rPr>
          <w:rFonts w:eastAsia="AppleGothic" w:hAnsi="AppleGothic"/>
          <w:color w:val="auto"/>
          <w:sz w:val="20"/>
        </w:rPr>
        <w:t xml:space="preserve"> Deep (6</w:t>
      </w:r>
      <w:r w:rsidRPr="00801007">
        <w:rPr>
          <w:rFonts w:eastAsia="AppleGothic" w:hAnsi="AppleGothic"/>
          <w:color w:val="auto"/>
          <w:sz w:val="20"/>
        </w:rPr>
        <w:t>”</w:t>
      </w:r>
      <w:r w:rsidRPr="00801007">
        <w:rPr>
          <w:rFonts w:eastAsia="AppleGothic" w:hAnsi="AppleGothic"/>
          <w:color w:val="auto"/>
          <w:sz w:val="20"/>
        </w:rPr>
        <w:t xml:space="preserve"> or more penetration)</w:t>
      </w:r>
    </w:p>
    <w:p w:rsidR="00F71AA7" w:rsidRDefault="00F71AA7" w:rsidP="00B651E8">
      <w:pPr>
        <w:pStyle w:val="BodyA"/>
        <w:tabs>
          <w:tab w:val="left" w:pos="300"/>
        </w:tabs>
        <w:spacing w:line="312" w:lineRule="auto"/>
        <w:rPr>
          <w:b/>
          <w:color w:val="auto"/>
          <w:sz w:val="20"/>
        </w:rPr>
      </w:pPr>
      <w:r w:rsidRPr="00801007">
        <w:rPr>
          <w:color w:val="auto"/>
          <w:sz w:val="20"/>
        </w:rPr>
        <w:tab/>
      </w:r>
      <w:r w:rsidRPr="00801007">
        <w:rPr>
          <w:b/>
          <w:color w:val="auto"/>
          <w:sz w:val="20"/>
        </w:rPr>
        <w:t xml:space="preserve">How often?  </w:t>
      </w:r>
      <w:r w:rsidRPr="00801007">
        <w:rPr>
          <w:color w:val="auto"/>
        </w:rPr>
        <w:t>_____________</w:t>
      </w:r>
    </w:p>
    <w:p w:rsidR="00B651E8" w:rsidRDefault="00B651E8" w:rsidP="00B651E8">
      <w:pPr>
        <w:pStyle w:val="BodyA"/>
        <w:tabs>
          <w:tab w:val="left" w:pos="300"/>
        </w:tabs>
        <w:spacing w:line="312" w:lineRule="auto"/>
        <w:rPr>
          <w:b/>
          <w:color w:val="auto"/>
          <w:sz w:val="20"/>
        </w:rPr>
      </w:pPr>
    </w:p>
    <w:p w:rsidR="007350A0" w:rsidRDefault="007350A0" w:rsidP="00B651E8">
      <w:pPr>
        <w:pStyle w:val="BodyA"/>
        <w:tabs>
          <w:tab w:val="left" w:pos="300"/>
        </w:tabs>
        <w:spacing w:line="312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If recycled bedding, how often do you get new bedding? </w:t>
      </w:r>
      <w:r w:rsidRPr="00801007">
        <w:rPr>
          <w:b/>
          <w:color w:val="auto"/>
          <w:sz w:val="20"/>
        </w:rPr>
        <w:t>__________________</w:t>
      </w:r>
    </w:p>
    <w:p w:rsidR="007350A0" w:rsidRPr="007350A0" w:rsidRDefault="007350A0" w:rsidP="00B651E8">
      <w:pPr>
        <w:pStyle w:val="BodyA"/>
        <w:tabs>
          <w:tab w:val="left" w:pos="300"/>
        </w:tabs>
        <w:spacing w:line="312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Which animals receive the new bedding? </w:t>
      </w:r>
      <w:r w:rsidRPr="00801007">
        <w:rPr>
          <w:b/>
          <w:color w:val="auto"/>
          <w:sz w:val="20"/>
        </w:rPr>
        <w:t>__________________</w:t>
      </w:r>
    </w:p>
    <w:p w:rsidR="00B651E8" w:rsidRDefault="00B651E8" w:rsidP="00B651E8">
      <w:pPr>
        <w:pStyle w:val="BodyA"/>
        <w:tabs>
          <w:tab w:val="left" w:pos="300"/>
        </w:tabs>
        <w:spacing w:line="312" w:lineRule="auto"/>
        <w:rPr>
          <w:b/>
          <w:color w:val="auto"/>
          <w:sz w:val="20"/>
        </w:rPr>
      </w:pPr>
    </w:p>
    <w:p w:rsidR="00B651E8" w:rsidRDefault="00B651E8" w:rsidP="00B651E8">
      <w:pPr>
        <w:pStyle w:val="BodyA"/>
        <w:tabs>
          <w:tab w:val="left" w:pos="300"/>
        </w:tabs>
        <w:spacing w:line="312" w:lineRule="auto"/>
        <w:rPr>
          <w:b/>
          <w:color w:val="auto"/>
          <w:sz w:val="20"/>
        </w:rPr>
      </w:pPr>
    </w:p>
    <w:p w:rsidR="00B651E8" w:rsidRPr="00B651E8" w:rsidRDefault="00B651E8" w:rsidP="00B651E8">
      <w:pPr>
        <w:pStyle w:val="BodyA"/>
        <w:tabs>
          <w:tab w:val="left" w:pos="300"/>
        </w:tabs>
        <w:spacing w:line="312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>OTHER NOTES</w:t>
      </w:r>
    </w:p>
    <w:sectPr w:rsidR="00B651E8" w:rsidRPr="00B651E8" w:rsidSect="006F4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65" w:rsidRDefault="00C37A65">
      <w:r>
        <w:separator/>
      </w:r>
    </w:p>
  </w:endnote>
  <w:endnote w:type="continuationSeparator" w:id="1">
    <w:p w:rsidR="00C37A65" w:rsidRDefault="00C3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AppleGoth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CF" w:rsidRDefault="00A21CC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CF" w:rsidRDefault="00A21CC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CF" w:rsidRDefault="00A21C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65" w:rsidRDefault="00C37A65">
      <w:r>
        <w:separator/>
      </w:r>
    </w:p>
  </w:footnote>
  <w:footnote w:type="continuationSeparator" w:id="1">
    <w:p w:rsidR="00C37A65" w:rsidRDefault="00C37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CF" w:rsidRDefault="00A21CC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CF" w:rsidRDefault="00A21CC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CF" w:rsidRDefault="00A21C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suff w:val="nothing"/>
      <w:lvlText w:val="☐"/>
      <w:lvlJc w:val="left"/>
      <w:pPr>
        <w:ind w:left="0" w:firstLine="30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☐"/>
      <w:lvlJc w:val="left"/>
      <w:pPr>
        <w:tabs>
          <w:tab w:val="num" w:pos="300"/>
        </w:tabs>
        <w:ind w:left="30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30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☐"/>
      <w:lvlJc w:val="left"/>
      <w:pPr>
        <w:tabs>
          <w:tab w:val="num" w:pos="260"/>
        </w:tabs>
        <w:ind w:left="26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☐"/>
      <w:lvlJc w:val="left"/>
      <w:pPr>
        <w:tabs>
          <w:tab w:val="num" w:pos="260"/>
        </w:tabs>
        <w:ind w:left="26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☐"/>
      <w:lvlJc w:val="left"/>
      <w:pPr>
        <w:tabs>
          <w:tab w:val="num" w:pos="260"/>
        </w:tabs>
        <w:ind w:left="26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☐"/>
      <w:lvlJc w:val="left"/>
      <w:pPr>
        <w:tabs>
          <w:tab w:val="num" w:pos="260"/>
        </w:tabs>
        <w:ind w:left="26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☐"/>
      <w:lvlJc w:val="left"/>
      <w:pPr>
        <w:tabs>
          <w:tab w:val="num" w:pos="260"/>
        </w:tabs>
        <w:ind w:left="26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☐"/>
      <w:lvlJc w:val="left"/>
      <w:pPr>
        <w:tabs>
          <w:tab w:val="num" w:pos="260"/>
        </w:tabs>
        <w:ind w:left="26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☐"/>
      <w:lvlJc w:val="left"/>
      <w:pPr>
        <w:tabs>
          <w:tab w:val="num" w:pos="260"/>
        </w:tabs>
        <w:ind w:left="26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☐"/>
      <w:lvlJc w:val="left"/>
      <w:pPr>
        <w:tabs>
          <w:tab w:val="num" w:pos="260"/>
        </w:tabs>
        <w:ind w:left="260" w:firstLine="6060"/>
      </w:pPr>
      <w:rPr>
        <w:rFonts w:hint="default"/>
        <w:color w:val="000000"/>
        <w:position w:val="0"/>
        <w:sz w:val="24"/>
      </w:rPr>
    </w:lvl>
  </w:abstractNum>
  <w:abstractNum w:abstractNumId="12">
    <w:nsid w:val="0000000D"/>
    <w:multiLevelType w:val="multilevel"/>
    <w:tmpl w:val="894EE87F"/>
    <w:styleLink w:val="List12"/>
    <w:lvl w:ilvl="0">
      <w:start w:val="1"/>
      <w:numFmt w:val="bullet"/>
      <w:suff w:val="nothing"/>
      <w:lvlText w:val="☐"/>
      <w:lvlJc w:val="left"/>
      <w:pPr>
        <w:ind w:left="0" w:firstLine="30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13">
    <w:nsid w:val="0000000E"/>
    <w:multiLevelType w:val="multilevel"/>
    <w:tmpl w:val="894EE87F"/>
    <w:numStyleLink w:val="List12"/>
  </w:abstractNum>
  <w:abstractNum w:abstractNumId="14">
    <w:nsid w:val="0000000F"/>
    <w:multiLevelType w:val="multilevel"/>
    <w:tmpl w:val="894EE881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15">
    <w:nsid w:val="00000011"/>
    <w:multiLevelType w:val="multilevel"/>
    <w:tmpl w:val="894EE883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16">
    <w:nsid w:val="00000012"/>
    <w:multiLevelType w:val="multilevel"/>
    <w:tmpl w:val="894EE884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17">
    <w:nsid w:val="00000013"/>
    <w:multiLevelType w:val="multilevel"/>
    <w:tmpl w:val="894EE885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18">
    <w:nsid w:val="00000014"/>
    <w:multiLevelType w:val="multilevel"/>
    <w:tmpl w:val="894EE886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30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☐"/>
      <w:lvlJc w:val="left"/>
      <w:pPr>
        <w:tabs>
          <w:tab w:val="num" w:pos="260"/>
        </w:tabs>
        <w:ind w:left="26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☐"/>
      <w:lvlJc w:val="left"/>
      <w:pPr>
        <w:tabs>
          <w:tab w:val="num" w:pos="260"/>
        </w:tabs>
        <w:ind w:left="26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☐"/>
      <w:lvlJc w:val="left"/>
      <w:pPr>
        <w:tabs>
          <w:tab w:val="num" w:pos="260"/>
        </w:tabs>
        <w:ind w:left="26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☐"/>
      <w:lvlJc w:val="left"/>
      <w:pPr>
        <w:tabs>
          <w:tab w:val="num" w:pos="260"/>
        </w:tabs>
        <w:ind w:left="26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☐"/>
      <w:lvlJc w:val="left"/>
      <w:pPr>
        <w:tabs>
          <w:tab w:val="num" w:pos="260"/>
        </w:tabs>
        <w:ind w:left="26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☐"/>
      <w:lvlJc w:val="left"/>
      <w:pPr>
        <w:tabs>
          <w:tab w:val="num" w:pos="260"/>
        </w:tabs>
        <w:ind w:left="26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☐"/>
      <w:lvlJc w:val="left"/>
      <w:pPr>
        <w:tabs>
          <w:tab w:val="num" w:pos="260"/>
        </w:tabs>
        <w:ind w:left="26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☐"/>
      <w:lvlJc w:val="left"/>
      <w:pPr>
        <w:tabs>
          <w:tab w:val="num" w:pos="260"/>
        </w:tabs>
        <w:ind w:left="260" w:firstLine="6060"/>
      </w:pPr>
      <w:rPr>
        <w:rFonts w:hint="default"/>
        <w:color w:val="000000"/>
        <w:position w:val="0"/>
        <w:sz w:val="24"/>
      </w:rPr>
    </w:lvl>
  </w:abstractNum>
  <w:abstractNum w:abstractNumId="19">
    <w:nsid w:val="00000015"/>
    <w:multiLevelType w:val="multilevel"/>
    <w:tmpl w:val="894EE887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30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☐"/>
      <w:lvlJc w:val="left"/>
      <w:pPr>
        <w:tabs>
          <w:tab w:val="num" w:pos="260"/>
        </w:tabs>
        <w:ind w:left="26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☐"/>
      <w:lvlJc w:val="left"/>
      <w:pPr>
        <w:tabs>
          <w:tab w:val="num" w:pos="260"/>
        </w:tabs>
        <w:ind w:left="26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☐"/>
      <w:lvlJc w:val="left"/>
      <w:pPr>
        <w:tabs>
          <w:tab w:val="num" w:pos="260"/>
        </w:tabs>
        <w:ind w:left="26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☐"/>
      <w:lvlJc w:val="left"/>
      <w:pPr>
        <w:tabs>
          <w:tab w:val="num" w:pos="260"/>
        </w:tabs>
        <w:ind w:left="26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☐"/>
      <w:lvlJc w:val="left"/>
      <w:pPr>
        <w:tabs>
          <w:tab w:val="num" w:pos="260"/>
        </w:tabs>
        <w:ind w:left="26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☐"/>
      <w:lvlJc w:val="left"/>
      <w:pPr>
        <w:tabs>
          <w:tab w:val="num" w:pos="260"/>
        </w:tabs>
        <w:ind w:left="26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☐"/>
      <w:lvlJc w:val="left"/>
      <w:pPr>
        <w:tabs>
          <w:tab w:val="num" w:pos="260"/>
        </w:tabs>
        <w:ind w:left="26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☐"/>
      <w:lvlJc w:val="left"/>
      <w:pPr>
        <w:tabs>
          <w:tab w:val="num" w:pos="260"/>
        </w:tabs>
        <w:ind w:left="260" w:firstLine="6060"/>
      </w:pPr>
      <w:rPr>
        <w:rFonts w:hint="default"/>
        <w:color w:val="000000"/>
        <w:position w:val="0"/>
        <w:sz w:val="24"/>
      </w:rPr>
    </w:lvl>
  </w:abstractNum>
  <w:abstractNum w:abstractNumId="20">
    <w:nsid w:val="00000016"/>
    <w:multiLevelType w:val="multilevel"/>
    <w:tmpl w:val="894EE888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21">
    <w:nsid w:val="00000017"/>
    <w:multiLevelType w:val="multilevel"/>
    <w:tmpl w:val="894EE889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22">
    <w:nsid w:val="00000018"/>
    <w:multiLevelType w:val="multilevel"/>
    <w:tmpl w:val="894EE88A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23">
    <w:nsid w:val="00000019"/>
    <w:multiLevelType w:val="multilevel"/>
    <w:tmpl w:val="894EE88B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24">
    <w:nsid w:val="0000001A"/>
    <w:multiLevelType w:val="multilevel"/>
    <w:tmpl w:val="894EE88C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25">
    <w:nsid w:val="0000001B"/>
    <w:multiLevelType w:val="multilevel"/>
    <w:tmpl w:val="894EE88D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26">
    <w:nsid w:val="0000001C"/>
    <w:multiLevelType w:val="multilevel"/>
    <w:tmpl w:val="894EE88E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27">
    <w:nsid w:val="0000001D"/>
    <w:multiLevelType w:val="multilevel"/>
    <w:tmpl w:val="894EE88F"/>
    <w:lvl w:ilvl="0">
      <w:start w:val="2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rFonts w:hint="default"/>
        <w:color w:val="000000"/>
        <w:position w:val="0"/>
        <w:sz w:val="24"/>
      </w:rPr>
    </w:lvl>
  </w:abstractNum>
  <w:abstractNum w:abstractNumId="28">
    <w:nsid w:val="0000001E"/>
    <w:multiLevelType w:val="multilevel"/>
    <w:tmpl w:val="894EE890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29">
    <w:nsid w:val="0000001F"/>
    <w:multiLevelType w:val="multilevel"/>
    <w:tmpl w:val="894EE891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30">
    <w:nsid w:val="00000020"/>
    <w:multiLevelType w:val="multilevel"/>
    <w:tmpl w:val="894EE892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31">
    <w:nsid w:val="00000021"/>
    <w:multiLevelType w:val="multilevel"/>
    <w:tmpl w:val="894EE893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32">
    <w:nsid w:val="00000022"/>
    <w:multiLevelType w:val="multilevel"/>
    <w:tmpl w:val="894EE894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33">
    <w:nsid w:val="00000023"/>
    <w:multiLevelType w:val="multilevel"/>
    <w:tmpl w:val="894EE895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34">
    <w:nsid w:val="00000024"/>
    <w:multiLevelType w:val="multilevel"/>
    <w:tmpl w:val="894EE896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35">
    <w:nsid w:val="00000025"/>
    <w:multiLevelType w:val="multilevel"/>
    <w:tmpl w:val="894EE897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36">
    <w:nsid w:val="00000026"/>
    <w:multiLevelType w:val="multilevel"/>
    <w:tmpl w:val="894EE898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37">
    <w:nsid w:val="00000027"/>
    <w:multiLevelType w:val="multilevel"/>
    <w:tmpl w:val="894EE899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38">
    <w:nsid w:val="00000028"/>
    <w:multiLevelType w:val="multilevel"/>
    <w:tmpl w:val="894EE89A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39">
    <w:nsid w:val="00000029"/>
    <w:multiLevelType w:val="multilevel"/>
    <w:tmpl w:val="894EE89B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40">
    <w:nsid w:val="0000002A"/>
    <w:multiLevelType w:val="multilevel"/>
    <w:tmpl w:val="894EE89C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41">
    <w:nsid w:val="0000002B"/>
    <w:multiLevelType w:val="multilevel"/>
    <w:tmpl w:val="894EE89D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42">
    <w:nsid w:val="0000002C"/>
    <w:multiLevelType w:val="multilevel"/>
    <w:tmpl w:val="894EE89E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43">
    <w:nsid w:val="0000002D"/>
    <w:multiLevelType w:val="multilevel"/>
    <w:tmpl w:val="894EE89F"/>
    <w:lvl w:ilvl="0">
      <w:numFmt w:val="bullet"/>
      <w:suff w:val="nothing"/>
      <w:lvlText w:val="☐"/>
      <w:lvlJc w:val="left"/>
      <w:pPr>
        <w:ind w:left="0" w:firstLine="2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☐"/>
      <w:lvlJc w:val="left"/>
      <w:pPr>
        <w:tabs>
          <w:tab w:val="num" w:pos="260"/>
        </w:tabs>
        <w:ind w:left="2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44">
    <w:nsid w:val="0000002E"/>
    <w:multiLevelType w:val="multilevel"/>
    <w:tmpl w:val="894EE8A0"/>
    <w:lvl w:ilvl="0">
      <w:numFmt w:val="bullet"/>
      <w:suff w:val="nothing"/>
      <w:lvlText w:val="☐"/>
      <w:lvlJc w:val="left"/>
      <w:pPr>
        <w:ind w:left="0" w:firstLine="2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☐"/>
      <w:lvlJc w:val="left"/>
      <w:pPr>
        <w:tabs>
          <w:tab w:val="num" w:pos="260"/>
        </w:tabs>
        <w:ind w:left="260" w:firstLine="980"/>
      </w:pPr>
      <w:rPr>
        <w:rFonts w:hint="default"/>
        <w:color w:val="000000"/>
        <w:position w:val="0"/>
        <w:sz w:val="24"/>
      </w:rPr>
    </w:lvl>
    <w:lvl w:ilvl="2">
      <w:numFmt w:val="bullet"/>
      <w:lvlText w:val="☐"/>
      <w:lvlJc w:val="left"/>
      <w:pPr>
        <w:tabs>
          <w:tab w:val="num" w:pos="260"/>
        </w:tabs>
        <w:ind w:left="26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45">
    <w:nsid w:val="0000002F"/>
    <w:multiLevelType w:val="multilevel"/>
    <w:tmpl w:val="894EE8A1"/>
    <w:lvl w:ilvl="0">
      <w:numFmt w:val="bullet"/>
      <w:suff w:val="nothing"/>
      <w:lvlText w:val="☐"/>
      <w:lvlJc w:val="left"/>
      <w:pPr>
        <w:ind w:left="0" w:firstLine="30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☐"/>
      <w:lvlJc w:val="left"/>
      <w:pPr>
        <w:tabs>
          <w:tab w:val="num" w:pos="300"/>
        </w:tabs>
        <w:ind w:left="30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46">
    <w:nsid w:val="00000030"/>
    <w:multiLevelType w:val="multilevel"/>
    <w:tmpl w:val="894EE8A2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47">
    <w:nsid w:val="00000031"/>
    <w:multiLevelType w:val="multilevel"/>
    <w:tmpl w:val="894EE8A3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48">
    <w:nsid w:val="00000032"/>
    <w:multiLevelType w:val="multilevel"/>
    <w:tmpl w:val="894EE8A4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9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6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60"/>
      </w:pPr>
      <w:rPr>
        <w:rFonts w:hint="default"/>
        <w:color w:val="000000"/>
        <w:position w:val="0"/>
        <w:sz w:val="24"/>
      </w:rPr>
    </w:lvl>
  </w:abstractNum>
  <w:abstractNum w:abstractNumId="49">
    <w:nsid w:val="00000033"/>
    <w:multiLevelType w:val="multilevel"/>
    <w:tmpl w:val="894EE8A5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50">
    <w:nsid w:val="00000034"/>
    <w:multiLevelType w:val="multilevel"/>
    <w:tmpl w:val="894EE8A6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0" w:firstLine="38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0" w:firstLine="53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0" w:firstLine="6020"/>
      </w:pPr>
      <w:rPr>
        <w:rFonts w:hint="default"/>
        <w:color w:val="000000"/>
        <w:position w:val="0"/>
        <w:sz w:val="24"/>
      </w:rPr>
    </w:lvl>
  </w:abstractNum>
  <w:abstractNum w:abstractNumId="51">
    <w:nsid w:val="00000035"/>
    <w:multiLevelType w:val="multilevel"/>
    <w:tmpl w:val="894EE8A7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300"/>
        </w:tabs>
        <w:ind w:left="30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300"/>
        </w:tabs>
        <w:ind w:left="30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300"/>
        </w:tabs>
        <w:ind w:left="30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300"/>
        </w:tabs>
        <w:ind w:left="300" w:firstLine="5760"/>
      </w:pPr>
      <w:rPr>
        <w:rFonts w:hint="default"/>
        <w:position w:val="0"/>
      </w:rPr>
    </w:lvl>
  </w:abstractNum>
  <w:abstractNum w:abstractNumId="52">
    <w:nsid w:val="00000036"/>
    <w:multiLevelType w:val="multilevel"/>
    <w:tmpl w:val="894EE8A8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300"/>
        </w:tabs>
        <w:ind w:left="30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300"/>
        </w:tabs>
        <w:ind w:left="30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300"/>
        </w:tabs>
        <w:ind w:left="30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300"/>
        </w:tabs>
        <w:ind w:left="300" w:firstLine="5760"/>
      </w:pPr>
      <w:rPr>
        <w:rFonts w:hint="default"/>
        <w:position w:val="0"/>
      </w:rPr>
    </w:lvl>
  </w:abstractNum>
  <w:abstractNum w:abstractNumId="53">
    <w:nsid w:val="00000037"/>
    <w:multiLevelType w:val="multilevel"/>
    <w:tmpl w:val="894EE8A9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300"/>
        </w:tabs>
        <w:ind w:left="30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300"/>
        </w:tabs>
        <w:ind w:left="30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300"/>
        </w:tabs>
        <w:ind w:left="30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300"/>
        </w:tabs>
        <w:ind w:left="300" w:firstLine="5760"/>
      </w:pPr>
      <w:rPr>
        <w:rFonts w:hint="default"/>
        <w:position w:val="0"/>
      </w:rPr>
    </w:lvl>
  </w:abstractNum>
  <w:abstractNum w:abstractNumId="54">
    <w:nsid w:val="00000038"/>
    <w:multiLevelType w:val="multilevel"/>
    <w:tmpl w:val="894EE8AA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55">
    <w:nsid w:val="00000039"/>
    <w:multiLevelType w:val="multilevel"/>
    <w:tmpl w:val="894EE8AB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300"/>
        </w:tabs>
        <w:ind w:left="30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300"/>
        </w:tabs>
        <w:ind w:left="30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300"/>
        </w:tabs>
        <w:ind w:left="30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300"/>
        </w:tabs>
        <w:ind w:left="300" w:firstLine="5760"/>
      </w:pPr>
      <w:rPr>
        <w:rFonts w:hint="default"/>
        <w:position w:val="0"/>
      </w:rPr>
    </w:lvl>
  </w:abstractNum>
  <w:abstractNum w:abstractNumId="56">
    <w:nsid w:val="0000003A"/>
    <w:multiLevelType w:val="multilevel"/>
    <w:tmpl w:val="894EE8AC"/>
    <w:lvl w:ilvl="0">
      <w:start w:val="1"/>
      <w:numFmt w:val="bullet"/>
      <w:lvlText w:val="☐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300"/>
        </w:tabs>
        <w:ind w:left="30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300"/>
        </w:tabs>
        <w:ind w:left="30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300"/>
        </w:tabs>
        <w:ind w:left="30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300"/>
        </w:tabs>
        <w:ind w:left="300" w:firstLine="5760"/>
      </w:pPr>
      <w:rPr>
        <w:rFonts w:hint="default"/>
        <w:position w:val="0"/>
      </w:rPr>
    </w:lvl>
  </w:abstractNum>
  <w:abstractNum w:abstractNumId="57">
    <w:nsid w:val="5A860808"/>
    <w:multiLevelType w:val="hybridMultilevel"/>
    <w:tmpl w:val="190674D2"/>
    <w:lvl w:ilvl="0" w:tplc="F79E0F66">
      <w:start w:val="5"/>
      <w:numFmt w:val="upperRoman"/>
      <w:lvlText w:val="%1."/>
      <w:lvlJc w:val="left"/>
      <w:pPr>
        <w:ind w:left="10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>
    <w:nsid w:val="757A19CE"/>
    <w:multiLevelType w:val="hybridMultilevel"/>
    <w:tmpl w:val="AE5A586E"/>
    <w:lvl w:ilvl="0" w:tplc="F77CFA08">
      <w:start w:val="4"/>
      <w:numFmt w:val="upperRoman"/>
      <w:lvlText w:val="%1."/>
      <w:lvlJc w:val="left"/>
      <w:pPr>
        <w:ind w:left="10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1AA7"/>
    <w:rsid w:val="000A5A02"/>
    <w:rsid w:val="000E64A9"/>
    <w:rsid w:val="00140404"/>
    <w:rsid w:val="001643D4"/>
    <w:rsid w:val="00171D01"/>
    <w:rsid w:val="001C5804"/>
    <w:rsid w:val="002518BC"/>
    <w:rsid w:val="002A6D3D"/>
    <w:rsid w:val="005A03EA"/>
    <w:rsid w:val="00674000"/>
    <w:rsid w:val="006E53D1"/>
    <w:rsid w:val="006F4B3D"/>
    <w:rsid w:val="007350A0"/>
    <w:rsid w:val="00741613"/>
    <w:rsid w:val="00801007"/>
    <w:rsid w:val="00851A16"/>
    <w:rsid w:val="00867C98"/>
    <w:rsid w:val="00870EE6"/>
    <w:rsid w:val="009650AD"/>
    <w:rsid w:val="00987FDB"/>
    <w:rsid w:val="00A21CCF"/>
    <w:rsid w:val="00A46A6E"/>
    <w:rsid w:val="00B45B13"/>
    <w:rsid w:val="00B651E8"/>
    <w:rsid w:val="00B665A5"/>
    <w:rsid w:val="00BC419F"/>
    <w:rsid w:val="00BE1F3C"/>
    <w:rsid w:val="00C1771B"/>
    <w:rsid w:val="00C37A65"/>
    <w:rsid w:val="00C571D5"/>
    <w:rsid w:val="00C61863"/>
    <w:rsid w:val="00C96E9B"/>
    <w:rsid w:val="00CF0592"/>
    <w:rsid w:val="00D05710"/>
    <w:rsid w:val="00DB20CB"/>
    <w:rsid w:val="00E00095"/>
    <w:rsid w:val="00EF717E"/>
    <w:rsid w:val="00F37FAE"/>
    <w:rsid w:val="00F54ABF"/>
    <w:rsid w:val="00F71AA7"/>
    <w:rsid w:val="00F9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F4B3D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6F4B3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FooterA">
    <w:name w:val="Header &amp; Footer A"/>
    <w:rsid w:val="006F4B3D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sid w:val="006F4B3D"/>
    <w:rPr>
      <w:rFonts w:ascii="Helvetica" w:eastAsia="ヒラギノ角ゴ Pro W3" w:hAnsi="Helvetica"/>
      <w:color w:val="000000"/>
      <w:sz w:val="24"/>
    </w:rPr>
  </w:style>
  <w:style w:type="paragraph" w:customStyle="1" w:styleId="Heading2A">
    <w:name w:val="Heading 2 A"/>
    <w:next w:val="BodyA"/>
    <w:rsid w:val="006F4B3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FreeForm">
    <w:name w:val="Free Form"/>
    <w:rsid w:val="006F4B3D"/>
    <w:rPr>
      <w:rFonts w:eastAsia="ヒラギノ角ゴ Pro W3"/>
      <w:color w:val="000000"/>
    </w:rPr>
  </w:style>
  <w:style w:type="numbering" w:customStyle="1" w:styleId="List12">
    <w:name w:val="List 12"/>
    <w:rsid w:val="006F4B3D"/>
    <w:pPr>
      <w:numPr>
        <w:numId w:val="13"/>
      </w:numPr>
    </w:pPr>
  </w:style>
  <w:style w:type="paragraph" w:customStyle="1" w:styleId="Body">
    <w:name w:val="Body"/>
    <w:rsid w:val="006F4B3D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sid w:val="006F4B3D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CF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locked/>
    <w:rsid w:val="00CF059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CF059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CF059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CF05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CF059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locked/>
    <w:rsid w:val="00CF05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FB28-D6D2-4F04-BD2F-7ADB6588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Keseca 2</dc:creator>
  <cp:lastModifiedBy>Keseca 2</cp:lastModifiedBy>
  <cp:revision>2</cp:revision>
  <cp:lastPrinted>2011-07-18T17:36:00Z</cp:lastPrinted>
  <dcterms:created xsi:type="dcterms:W3CDTF">2013-06-09T15:08:00Z</dcterms:created>
  <dcterms:modified xsi:type="dcterms:W3CDTF">2013-06-09T15:08:00Z</dcterms:modified>
</cp:coreProperties>
</file>