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3AD" w:rsidRPr="002743A1" w:rsidRDefault="008B13AD" w:rsidP="009F47CF">
      <w:pPr>
        <w:pStyle w:val="NormalWeb"/>
        <w:ind w:hanging="187"/>
        <w:jc w:val="center"/>
        <w:rPr>
          <w:rFonts w:ascii="Calibri" w:hAnsi="Calibri"/>
          <w:sz w:val="22"/>
          <w:szCs w:val="22"/>
        </w:rPr>
      </w:pPr>
      <w:bookmarkStart w:id="0" w:name="_GoBack"/>
      <w:bookmarkEnd w:id="0"/>
      <w:r w:rsidRPr="002743A1">
        <w:rPr>
          <w:rFonts w:ascii="Calibri" w:hAnsi="Calibri"/>
          <w:sz w:val="22"/>
          <w:szCs w:val="22"/>
        </w:rPr>
        <w:t>Looking to the Future- Small Farming for Food Security</w:t>
      </w:r>
    </w:p>
    <w:p w:rsidR="008B13AD" w:rsidRPr="002743A1" w:rsidRDefault="008B13AD" w:rsidP="009F47CF">
      <w:pPr>
        <w:pStyle w:val="NormalWeb"/>
        <w:ind w:hanging="187"/>
        <w:jc w:val="center"/>
        <w:rPr>
          <w:rFonts w:ascii="Calibri" w:hAnsi="Calibri"/>
          <w:sz w:val="22"/>
          <w:szCs w:val="22"/>
        </w:rPr>
      </w:pPr>
      <w:r w:rsidRPr="002743A1">
        <w:rPr>
          <w:rFonts w:ascii="Calibri" w:hAnsi="Calibri"/>
          <w:sz w:val="22"/>
          <w:szCs w:val="22"/>
        </w:rPr>
        <w:t>Bertrand Farm Inc Internship</w:t>
      </w:r>
    </w:p>
    <w:p w:rsidR="008B13AD" w:rsidRPr="002743A1" w:rsidRDefault="008B13AD" w:rsidP="009F47CF">
      <w:pPr>
        <w:pStyle w:val="NormalWeb"/>
        <w:ind w:hanging="180"/>
        <w:rPr>
          <w:rFonts w:ascii="Calibri" w:hAnsi="Calibri"/>
          <w:sz w:val="22"/>
          <w:szCs w:val="22"/>
        </w:rPr>
      </w:pPr>
      <w:r w:rsidRPr="002743A1">
        <w:rPr>
          <w:rFonts w:ascii="Calibri" w:hAnsi="Calibri"/>
          <w:sz w:val="22"/>
          <w:szCs w:val="22"/>
        </w:rPr>
        <w:t xml:space="preserve"> </w:t>
      </w:r>
      <w:r>
        <w:rPr>
          <w:rFonts w:ascii="Calibri" w:hAnsi="Calibri"/>
          <w:sz w:val="22"/>
          <w:szCs w:val="22"/>
        </w:rPr>
        <w:t xml:space="preserve"> </w:t>
      </w:r>
      <w:r w:rsidRPr="002743A1">
        <w:rPr>
          <w:rFonts w:ascii="Calibri" w:hAnsi="Calibri"/>
          <w:sz w:val="22"/>
          <w:szCs w:val="22"/>
        </w:rPr>
        <w:t xml:space="preserve">  Greetings!  You are invited to embark on what could be a life changing experience.   Our mission at Bertrand Farm is </w:t>
      </w:r>
      <w:r>
        <w:rPr>
          <w:rFonts w:ascii="Calibri" w:hAnsi="Calibri"/>
          <w:sz w:val="22"/>
          <w:szCs w:val="22"/>
        </w:rPr>
        <w:t>to connect people to their food and</w:t>
      </w:r>
      <w:r w:rsidRPr="002743A1">
        <w:rPr>
          <w:rFonts w:ascii="Calibri" w:hAnsi="Calibri"/>
          <w:sz w:val="22"/>
          <w:szCs w:val="22"/>
        </w:rPr>
        <w:t xml:space="preserve"> to promote health and sustainability in food production.  We work with all age groups in educational programs that bring people like yourself into hands on experience aimed at broadening your skill set for</w:t>
      </w:r>
      <w:r>
        <w:rPr>
          <w:rFonts w:ascii="Calibri" w:hAnsi="Calibri"/>
          <w:sz w:val="22"/>
          <w:szCs w:val="22"/>
        </w:rPr>
        <w:t xml:space="preserve"> organic</w:t>
      </w:r>
      <w:r w:rsidRPr="002743A1">
        <w:rPr>
          <w:rFonts w:ascii="Calibri" w:hAnsi="Calibri"/>
          <w:sz w:val="22"/>
          <w:szCs w:val="22"/>
        </w:rPr>
        <w:t xml:space="preserve"> food production and expanding your mind regarding our shared responsibility in making healthy food available to all people.</w:t>
      </w:r>
    </w:p>
    <w:p w:rsidR="008B13AD" w:rsidRDefault="008B13AD" w:rsidP="009F47CF">
      <w:pPr>
        <w:pStyle w:val="NormalWeb"/>
        <w:rPr>
          <w:rFonts w:ascii="Calibri" w:hAnsi="Calibri"/>
          <w:sz w:val="22"/>
          <w:szCs w:val="22"/>
        </w:rPr>
      </w:pPr>
      <w:r w:rsidRPr="002743A1">
        <w:rPr>
          <w:rFonts w:ascii="Calibri" w:hAnsi="Calibri"/>
          <w:sz w:val="22"/>
          <w:szCs w:val="22"/>
        </w:rPr>
        <w:t>Bertrand Farm, Inc. is a not for profit educational farm. We partner with other local mentor farms to provide an internship program that includes multiple farming styles, all small and local. We believe the future of a healthy and adequate food supply will depend on these farms. Our internship program, “Looking to the Future: Small Farming for Food Security” will  present  the ins and outs of running small</w:t>
      </w:r>
      <w:r>
        <w:rPr>
          <w:rFonts w:ascii="Calibri" w:hAnsi="Calibri"/>
          <w:sz w:val="22"/>
          <w:szCs w:val="22"/>
        </w:rPr>
        <w:t xml:space="preserve"> organic</w:t>
      </w:r>
      <w:r w:rsidRPr="002743A1">
        <w:rPr>
          <w:rFonts w:ascii="Calibri" w:hAnsi="Calibri"/>
          <w:sz w:val="22"/>
          <w:szCs w:val="22"/>
        </w:rPr>
        <w:t xml:space="preserve"> food production farms and will expand  awareness of issues that surround our industrial food production and the challenges for the future of food secu</w:t>
      </w:r>
      <w:r>
        <w:rPr>
          <w:rFonts w:ascii="Calibri" w:hAnsi="Calibri"/>
          <w:sz w:val="22"/>
          <w:szCs w:val="22"/>
        </w:rPr>
        <w:t>rity in our communities. W</w:t>
      </w:r>
      <w:r w:rsidRPr="002743A1">
        <w:rPr>
          <w:rFonts w:ascii="Calibri" w:hAnsi="Calibri"/>
          <w:sz w:val="22"/>
          <w:szCs w:val="22"/>
        </w:rPr>
        <w:t>e encourage students int</w:t>
      </w:r>
      <w:r>
        <w:rPr>
          <w:rFonts w:ascii="Calibri" w:hAnsi="Calibri"/>
          <w:sz w:val="22"/>
          <w:szCs w:val="22"/>
        </w:rPr>
        <w:t>erested in agriculture to apply and</w:t>
      </w:r>
      <w:r w:rsidRPr="002743A1">
        <w:rPr>
          <w:rFonts w:ascii="Calibri" w:hAnsi="Calibri"/>
          <w:sz w:val="22"/>
          <w:szCs w:val="22"/>
        </w:rPr>
        <w:t xml:space="preserve"> also welcome</w:t>
      </w:r>
      <w:r>
        <w:rPr>
          <w:rFonts w:ascii="Calibri" w:hAnsi="Calibri"/>
          <w:sz w:val="22"/>
          <w:szCs w:val="22"/>
        </w:rPr>
        <w:t xml:space="preserve"> those who are pursuing other paths that involve </w:t>
      </w:r>
      <w:r w:rsidRPr="002743A1">
        <w:rPr>
          <w:rFonts w:ascii="Calibri" w:hAnsi="Calibri"/>
          <w:sz w:val="22"/>
          <w:szCs w:val="22"/>
        </w:rPr>
        <w:t>food</w:t>
      </w:r>
      <w:r>
        <w:rPr>
          <w:rFonts w:ascii="Calibri" w:hAnsi="Calibri"/>
          <w:sz w:val="22"/>
          <w:szCs w:val="22"/>
        </w:rPr>
        <w:t xml:space="preserve"> nutrition</w:t>
      </w:r>
      <w:r w:rsidRPr="002743A1">
        <w:rPr>
          <w:rFonts w:ascii="Calibri" w:hAnsi="Calibri"/>
          <w:sz w:val="22"/>
          <w:szCs w:val="22"/>
        </w:rPr>
        <w:t>. These can include: food services, restaurant and hotel management, the medical fields,</w:t>
      </w:r>
      <w:r>
        <w:rPr>
          <w:rFonts w:ascii="Calibri" w:hAnsi="Calibri"/>
          <w:sz w:val="22"/>
          <w:szCs w:val="22"/>
        </w:rPr>
        <w:t xml:space="preserve"> education</w:t>
      </w:r>
      <w:r w:rsidRPr="002743A1">
        <w:rPr>
          <w:rFonts w:ascii="Calibri" w:hAnsi="Calibri"/>
          <w:sz w:val="22"/>
          <w:szCs w:val="22"/>
        </w:rPr>
        <w:t xml:space="preserve"> and any others.  Our internship program is intended to give you a greater understanding of your power to influence food production and health in your future.</w:t>
      </w:r>
    </w:p>
    <w:p w:rsidR="008B13AD" w:rsidRDefault="008B13AD" w:rsidP="009F47CF">
      <w:pPr>
        <w:pStyle w:val="NormalWeb"/>
        <w:rPr>
          <w:rFonts w:ascii="Calibri" w:hAnsi="Calibri"/>
          <w:sz w:val="22"/>
          <w:szCs w:val="22"/>
        </w:rPr>
      </w:pPr>
      <w:r w:rsidRPr="00CB1096">
        <w:rPr>
          <w:rFonts w:ascii="Calibri" w:hAnsi="Calibri"/>
          <w:sz w:val="22"/>
          <w:szCs w:val="22"/>
        </w:rPr>
        <w:t xml:space="preserve"> </w:t>
      </w:r>
      <w:r>
        <w:rPr>
          <w:rFonts w:ascii="Calibri" w:hAnsi="Calibri"/>
          <w:sz w:val="22"/>
          <w:szCs w:val="22"/>
        </w:rPr>
        <w:t>We</w:t>
      </w:r>
      <w:r w:rsidRPr="00E87609">
        <w:rPr>
          <w:rFonts w:ascii="Calibri" w:hAnsi="Calibri"/>
          <w:sz w:val="22"/>
          <w:szCs w:val="22"/>
        </w:rPr>
        <w:t xml:space="preserve"> offer an Experiential</w:t>
      </w:r>
      <w:r>
        <w:rPr>
          <w:rFonts w:ascii="Calibri" w:hAnsi="Calibri"/>
          <w:sz w:val="22"/>
          <w:szCs w:val="22"/>
        </w:rPr>
        <w:t xml:space="preserve"> Teaching I</w:t>
      </w:r>
      <w:r w:rsidRPr="00E87609">
        <w:rPr>
          <w:rFonts w:ascii="Calibri" w:hAnsi="Calibri"/>
          <w:sz w:val="22"/>
          <w:szCs w:val="22"/>
        </w:rPr>
        <w:t>nternship for education majors</w:t>
      </w:r>
      <w:r>
        <w:rPr>
          <w:rFonts w:ascii="Calibri" w:hAnsi="Calibri"/>
          <w:sz w:val="22"/>
          <w:szCs w:val="22"/>
        </w:rPr>
        <w:t xml:space="preserve"> as well</w:t>
      </w:r>
      <w:r w:rsidRPr="00E87609">
        <w:rPr>
          <w:rFonts w:ascii="Calibri" w:hAnsi="Calibri"/>
          <w:sz w:val="22"/>
          <w:szCs w:val="22"/>
        </w:rPr>
        <w:t>. In addition to the farm cur</w:t>
      </w:r>
      <w:r>
        <w:rPr>
          <w:rFonts w:ascii="Calibri" w:hAnsi="Calibri"/>
          <w:sz w:val="22"/>
          <w:szCs w:val="22"/>
        </w:rPr>
        <w:t>riculum a teaching component with</w:t>
      </w:r>
      <w:r w:rsidRPr="00E87609">
        <w:rPr>
          <w:rFonts w:ascii="Calibri" w:hAnsi="Calibri"/>
          <w:sz w:val="22"/>
          <w:szCs w:val="22"/>
        </w:rPr>
        <w:t xml:space="preserve"> practical</w:t>
      </w:r>
      <w:r>
        <w:rPr>
          <w:rFonts w:ascii="Calibri" w:hAnsi="Calibri"/>
          <w:sz w:val="22"/>
          <w:szCs w:val="22"/>
        </w:rPr>
        <w:t xml:space="preserve"> experience is included</w:t>
      </w:r>
      <w:r w:rsidRPr="00E87609">
        <w:rPr>
          <w:rFonts w:ascii="Calibri" w:hAnsi="Calibri"/>
          <w:sz w:val="22"/>
          <w:szCs w:val="22"/>
        </w:rPr>
        <w:t>.</w:t>
      </w:r>
      <w:r>
        <w:rPr>
          <w:rFonts w:ascii="Calibri" w:hAnsi="Calibri"/>
          <w:sz w:val="22"/>
          <w:szCs w:val="22"/>
        </w:rPr>
        <w:t xml:space="preserve"> Interns pursuing this program will have an opportunity to shadow our Farm to Sc</w:t>
      </w:r>
      <w:r w:rsidR="003B4996">
        <w:rPr>
          <w:rFonts w:ascii="Calibri" w:hAnsi="Calibri"/>
          <w:sz w:val="22"/>
          <w:szCs w:val="22"/>
        </w:rPr>
        <w:t>hool programming during the 2012-13</w:t>
      </w:r>
      <w:r>
        <w:rPr>
          <w:rFonts w:ascii="Calibri" w:hAnsi="Calibri"/>
          <w:sz w:val="22"/>
          <w:szCs w:val="22"/>
        </w:rPr>
        <w:t xml:space="preserve"> school </w:t>
      </w:r>
      <w:proofErr w:type="gramStart"/>
      <w:r>
        <w:rPr>
          <w:rFonts w:ascii="Calibri" w:hAnsi="Calibri"/>
          <w:sz w:val="22"/>
          <w:szCs w:val="22"/>
        </w:rPr>
        <w:t>year</w:t>
      </w:r>
      <w:proofErr w:type="gramEnd"/>
      <w:r>
        <w:rPr>
          <w:rFonts w:ascii="Calibri" w:hAnsi="Calibri"/>
          <w:sz w:val="22"/>
          <w:szCs w:val="22"/>
        </w:rPr>
        <w:t xml:space="preserve">.  </w:t>
      </w:r>
    </w:p>
    <w:p w:rsidR="00AA0BB9" w:rsidRDefault="008B13AD" w:rsidP="009F47CF">
      <w:pPr>
        <w:pStyle w:val="Default"/>
        <w:rPr>
          <w:rFonts w:ascii="Calibri" w:hAnsi="Calibri"/>
          <w:sz w:val="22"/>
          <w:szCs w:val="22"/>
        </w:rPr>
      </w:pPr>
      <w:r w:rsidRPr="002743A1">
        <w:rPr>
          <w:rFonts w:ascii="Calibri" w:hAnsi="Calibri"/>
          <w:sz w:val="22"/>
          <w:szCs w:val="22"/>
        </w:rPr>
        <w:t xml:space="preserve">Working at area mentor farms interns will gain hands-on experience and knowledge in a variety of practical farming and gardening skills. Our farm mentors will provide experience in organic vegetable and fruit production, livestock management, beekeeping, and small scale dairying. Interns will be actively engaged in the entire food production cycle from planning to distribution.  The educational component is entwined in all field work and consists of weekly meetings that include lectures, demonstrations, movies, presentations and offsite </w:t>
      </w:r>
      <w:r w:rsidR="00AA0BB9">
        <w:rPr>
          <w:rFonts w:ascii="Calibri" w:hAnsi="Calibri"/>
          <w:sz w:val="22"/>
          <w:szCs w:val="22"/>
        </w:rPr>
        <w:t>farm tours. Most interns work 40+</w:t>
      </w:r>
      <w:r w:rsidRPr="002743A1">
        <w:rPr>
          <w:rFonts w:ascii="Calibri" w:hAnsi="Calibri"/>
          <w:sz w:val="22"/>
          <w:szCs w:val="22"/>
        </w:rPr>
        <w:t xml:space="preserve"> hours each week </w:t>
      </w:r>
      <w:r w:rsidR="003B4996">
        <w:rPr>
          <w:rFonts w:ascii="Calibri" w:hAnsi="Calibri"/>
          <w:sz w:val="22"/>
          <w:szCs w:val="22"/>
        </w:rPr>
        <w:t xml:space="preserve">for 12 weeks, </w:t>
      </w:r>
      <w:r w:rsidR="00AA0BB9">
        <w:rPr>
          <w:rFonts w:ascii="Calibri" w:hAnsi="Calibri"/>
          <w:sz w:val="22"/>
          <w:szCs w:val="22"/>
        </w:rPr>
        <w:t xml:space="preserve">including </w:t>
      </w:r>
      <w:r w:rsidRPr="002743A1">
        <w:rPr>
          <w:rFonts w:ascii="Calibri" w:hAnsi="Calibri"/>
          <w:sz w:val="22"/>
          <w:szCs w:val="22"/>
        </w:rPr>
        <w:t>15 hour</w:t>
      </w:r>
      <w:r w:rsidR="00AA0BB9">
        <w:rPr>
          <w:rFonts w:ascii="Calibri" w:hAnsi="Calibri"/>
          <w:sz w:val="22"/>
          <w:szCs w:val="22"/>
        </w:rPr>
        <w:t xml:space="preserve">s in educational components, </w:t>
      </w:r>
      <w:r w:rsidRPr="002743A1">
        <w:rPr>
          <w:rFonts w:ascii="Calibri" w:hAnsi="Calibri"/>
          <w:sz w:val="22"/>
          <w:szCs w:val="22"/>
        </w:rPr>
        <w:t>reading</w:t>
      </w:r>
      <w:r w:rsidR="00AA0BB9">
        <w:rPr>
          <w:rFonts w:ascii="Calibri" w:hAnsi="Calibri"/>
          <w:sz w:val="22"/>
          <w:szCs w:val="22"/>
        </w:rPr>
        <w:t>, and curriculum development</w:t>
      </w:r>
      <w:r w:rsidR="003B4996">
        <w:rPr>
          <w:rFonts w:ascii="Calibri" w:hAnsi="Calibri"/>
          <w:sz w:val="22"/>
          <w:szCs w:val="22"/>
        </w:rPr>
        <w:t>.</w:t>
      </w:r>
      <w:r w:rsidRPr="002743A1">
        <w:rPr>
          <w:rFonts w:ascii="Calibri" w:hAnsi="Calibri"/>
          <w:sz w:val="22"/>
          <w:szCs w:val="22"/>
        </w:rPr>
        <w:t xml:space="preserve"> </w:t>
      </w:r>
      <w:r w:rsidR="003B4996">
        <w:rPr>
          <w:rFonts w:ascii="Calibri" w:hAnsi="Calibri"/>
          <w:sz w:val="22"/>
          <w:szCs w:val="22"/>
        </w:rPr>
        <w:t xml:space="preserve"> </w:t>
      </w:r>
      <w:r w:rsidR="003B4996" w:rsidRPr="003B4996">
        <w:rPr>
          <w:rFonts w:ascii="Calibri" w:hAnsi="Calibri"/>
          <w:b/>
          <w:sz w:val="22"/>
          <w:szCs w:val="22"/>
        </w:rPr>
        <w:t>Interns will be selected based on their ability to commit full time to the opportunities presented.</w:t>
      </w:r>
      <w:r w:rsidR="003B4996">
        <w:rPr>
          <w:rFonts w:ascii="Calibri" w:hAnsi="Calibri"/>
          <w:sz w:val="22"/>
          <w:szCs w:val="22"/>
        </w:rPr>
        <w:t xml:space="preserve"> </w:t>
      </w:r>
      <w:r w:rsidR="00AA0BB9">
        <w:rPr>
          <w:rFonts w:ascii="Calibri" w:hAnsi="Calibri"/>
          <w:sz w:val="22"/>
          <w:szCs w:val="22"/>
        </w:rPr>
        <w:t xml:space="preserve"> An additional requirement for 2013 is completion of at least 2 educational modules that will allow an in-depth knowledge of specific topics; as well as gain experience in curriculum development.</w:t>
      </w:r>
    </w:p>
    <w:p w:rsidR="00AA0BB9" w:rsidRDefault="00AA0BB9" w:rsidP="009F47CF">
      <w:pPr>
        <w:pStyle w:val="Default"/>
        <w:rPr>
          <w:rFonts w:ascii="Calibri" w:hAnsi="Calibri"/>
          <w:sz w:val="22"/>
          <w:szCs w:val="22"/>
        </w:rPr>
      </w:pPr>
    </w:p>
    <w:p w:rsidR="008B13AD" w:rsidRPr="0093567C" w:rsidRDefault="008B13AD" w:rsidP="009F47CF">
      <w:pPr>
        <w:pStyle w:val="Default"/>
        <w:rPr>
          <w:rFonts w:ascii="Calibri" w:hAnsi="Calibri"/>
          <w:sz w:val="22"/>
          <w:szCs w:val="22"/>
        </w:rPr>
      </w:pPr>
      <w:r>
        <w:rPr>
          <w:rFonts w:ascii="Calibri" w:hAnsi="Calibri"/>
          <w:sz w:val="22"/>
          <w:szCs w:val="22"/>
        </w:rPr>
        <w:t xml:space="preserve">We encourage students to apply for intern grants from their Universities and outside organizations.  Some housing opportunities are available. When grants aren’t available we offer a small stipend, and lots of fresh produce.  School credit should be pursued by the intern through their college or university. We make every effort to be helpful in the process. </w:t>
      </w:r>
    </w:p>
    <w:p w:rsidR="008B13AD" w:rsidRPr="00E87609" w:rsidRDefault="008B13AD" w:rsidP="009F47CF">
      <w:pPr>
        <w:pStyle w:val="Default"/>
        <w:rPr>
          <w:rFonts w:ascii="Calibri" w:hAnsi="Calibri"/>
          <w:sz w:val="22"/>
          <w:szCs w:val="22"/>
        </w:rPr>
      </w:pPr>
    </w:p>
    <w:p w:rsidR="008B13AD" w:rsidRDefault="008B13AD" w:rsidP="009F47CF">
      <w:pPr>
        <w:autoSpaceDE w:val="0"/>
        <w:autoSpaceDN w:val="0"/>
        <w:adjustRightInd w:val="0"/>
        <w:spacing w:after="0" w:line="240" w:lineRule="auto"/>
      </w:pPr>
    </w:p>
    <w:p w:rsidR="00AA0BB9" w:rsidRDefault="00AA0BB9">
      <w:pPr>
        <w:spacing w:after="0" w:line="240" w:lineRule="auto"/>
        <w:rPr>
          <w:rFonts w:cs="BodoniMT"/>
        </w:rPr>
      </w:pPr>
      <w:r>
        <w:rPr>
          <w:rFonts w:cs="BodoniMT"/>
        </w:rPr>
        <w:br w:type="page"/>
      </w:r>
    </w:p>
    <w:p w:rsidR="008B13AD" w:rsidRPr="002743A1" w:rsidRDefault="008B13AD" w:rsidP="009F47CF">
      <w:pPr>
        <w:autoSpaceDE w:val="0"/>
        <w:autoSpaceDN w:val="0"/>
        <w:adjustRightInd w:val="0"/>
        <w:spacing w:after="0" w:line="240" w:lineRule="auto"/>
        <w:rPr>
          <w:rFonts w:cs="BodoniMT"/>
        </w:rPr>
      </w:pPr>
      <w:r w:rsidRPr="002743A1">
        <w:rPr>
          <w:rFonts w:cs="BodoniMT"/>
        </w:rPr>
        <w:lastRenderedPageBreak/>
        <w:t xml:space="preserve">ORGANIC FARMING FOR FOOD PRODUCTION </w:t>
      </w:r>
    </w:p>
    <w:p w:rsidR="008B13AD" w:rsidRPr="002743A1" w:rsidRDefault="008B13AD" w:rsidP="009F47CF">
      <w:pPr>
        <w:autoSpaceDE w:val="0"/>
        <w:autoSpaceDN w:val="0"/>
        <w:adjustRightInd w:val="0"/>
        <w:spacing w:after="0" w:line="240" w:lineRule="auto"/>
        <w:rPr>
          <w:rFonts w:cs="BodoniMT"/>
        </w:rPr>
      </w:pPr>
      <w:r w:rsidRPr="002743A1">
        <w:rPr>
          <w:rFonts w:cs="BodoniMT"/>
        </w:rPr>
        <w:t xml:space="preserve">PURPOSE: To gain experience in vegetable, fruit and meat production using proven organic practices that are mindful of sustainability with regards to the environment, the availability of affordable fuel and the future food security needs of our local communities; To experience a variety of successful small scale, food producing farming styles; To know the steps, from planning to market, for food farming. To understand food security issues that necessitates growth in small farming everywhere. </w:t>
      </w:r>
    </w:p>
    <w:p w:rsidR="008B13AD" w:rsidRPr="00E23151" w:rsidRDefault="008B13AD" w:rsidP="009F47CF">
      <w:pPr>
        <w:autoSpaceDE w:val="0"/>
        <w:autoSpaceDN w:val="0"/>
        <w:adjustRightInd w:val="0"/>
        <w:spacing w:after="0" w:line="240" w:lineRule="auto"/>
        <w:rPr>
          <w:rFonts w:cs="BodoniMT"/>
        </w:rPr>
      </w:pPr>
    </w:p>
    <w:p w:rsidR="008B13AD" w:rsidRPr="00801B10" w:rsidRDefault="008B13AD" w:rsidP="009F47CF">
      <w:pPr>
        <w:autoSpaceDE w:val="0"/>
        <w:autoSpaceDN w:val="0"/>
        <w:adjustRightInd w:val="0"/>
        <w:spacing w:after="0" w:line="240" w:lineRule="auto"/>
        <w:rPr>
          <w:rFonts w:cs="BodoniMT"/>
        </w:rPr>
      </w:pPr>
      <w:r w:rsidRPr="00801B10">
        <w:rPr>
          <w:rFonts w:cs="BodoniMT"/>
        </w:rPr>
        <w:t>DUTIES AND RESPONSIBILITIES:</w:t>
      </w:r>
    </w:p>
    <w:p w:rsidR="008B13AD" w:rsidRPr="00801B10" w:rsidRDefault="008B13AD" w:rsidP="009F47CF">
      <w:pPr>
        <w:numPr>
          <w:ilvl w:val="0"/>
          <w:numId w:val="4"/>
        </w:numPr>
        <w:autoSpaceDE w:val="0"/>
        <w:autoSpaceDN w:val="0"/>
        <w:adjustRightInd w:val="0"/>
        <w:spacing w:after="0" w:line="180" w:lineRule="auto"/>
        <w:rPr>
          <w:rFonts w:cs="BodoniMT"/>
        </w:rPr>
      </w:pPr>
      <w:r w:rsidRPr="00801B10">
        <w:rPr>
          <w:rFonts w:cs="BodoniMT"/>
        </w:rPr>
        <w:t xml:space="preserve">Daily fieldwork will include animal maintenance chores and farming practices </w:t>
      </w:r>
    </w:p>
    <w:p w:rsidR="008B13AD" w:rsidRPr="00801B10" w:rsidRDefault="008B13AD" w:rsidP="009F47CF">
      <w:pPr>
        <w:numPr>
          <w:ilvl w:val="0"/>
          <w:numId w:val="4"/>
        </w:numPr>
        <w:autoSpaceDE w:val="0"/>
        <w:autoSpaceDN w:val="0"/>
        <w:adjustRightInd w:val="0"/>
        <w:spacing w:after="0" w:line="180" w:lineRule="auto"/>
        <w:rPr>
          <w:rFonts w:cs="BodoniMT"/>
        </w:rPr>
      </w:pPr>
      <w:r w:rsidRPr="00801B10">
        <w:rPr>
          <w:rFonts w:cs="BodoniMT"/>
        </w:rPr>
        <w:t>Using farm equipment including hand tools, sprayers, tillers and driving farm tractor</w:t>
      </w:r>
    </w:p>
    <w:p w:rsidR="008B13AD" w:rsidRPr="005C63DD" w:rsidRDefault="008B13AD" w:rsidP="009F47CF">
      <w:pPr>
        <w:numPr>
          <w:ilvl w:val="0"/>
          <w:numId w:val="4"/>
        </w:numPr>
        <w:autoSpaceDE w:val="0"/>
        <w:autoSpaceDN w:val="0"/>
        <w:adjustRightInd w:val="0"/>
        <w:spacing w:after="0" w:line="180" w:lineRule="auto"/>
        <w:rPr>
          <w:rFonts w:cs="BodoniMT"/>
        </w:rPr>
      </w:pPr>
      <w:r w:rsidRPr="00801B10">
        <w:rPr>
          <w:rFonts w:cs="BodoniMT"/>
        </w:rPr>
        <w:t>Keeping detailed records on all farm activities, including a personal</w:t>
      </w:r>
      <w:r w:rsidRPr="005C63DD">
        <w:rPr>
          <w:rFonts w:cs="BodoniMT"/>
        </w:rPr>
        <w:t xml:space="preserve"> journal</w:t>
      </w:r>
    </w:p>
    <w:p w:rsidR="00AA0BB9" w:rsidRPr="00AA0BB9" w:rsidRDefault="008B13AD" w:rsidP="00AA0BB9">
      <w:pPr>
        <w:numPr>
          <w:ilvl w:val="0"/>
          <w:numId w:val="4"/>
        </w:numPr>
        <w:autoSpaceDE w:val="0"/>
        <w:autoSpaceDN w:val="0"/>
        <w:adjustRightInd w:val="0"/>
        <w:spacing w:after="0" w:line="180" w:lineRule="auto"/>
        <w:rPr>
          <w:rFonts w:cs="BodoniMT"/>
        </w:rPr>
      </w:pPr>
      <w:r>
        <w:rPr>
          <w:rFonts w:cs="BodoniMT"/>
        </w:rPr>
        <w:t>Participation</w:t>
      </w:r>
      <w:r w:rsidRPr="005C63DD">
        <w:rPr>
          <w:rFonts w:cs="BodoniMT"/>
        </w:rPr>
        <w:t xml:space="preserve"> in weekly educational modules sep</w:t>
      </w:r>
      <w:r>
        <w:rPr>
          <w:rFonts w:cs="BodoniMT"/>
        </w:rPr>
        <w:t>arate from daily work including:</w:t>
      </w:r>
      <w:r w:rsidRPr="005C63DD">
        <w:rPr>
          <w:rFonts w:cs="BodoniMT"/>
        </w:rPr>
        <w:t xml:space="preserve"> presentations, seminars, farm tours</w:t>
      </w:r>
      <w:r>
        <w:rPr>
          <w:rFonts w:cs="BodoniMT"/>
        </w:rPr>
        <w:t>,</w:t>
      </w:r>
      <w:r w:rsidRPr="005C63DD">
        <w:rPr>
          <w:rFonts w:cs="BodoniMT"/>
        </w:rPr>
        <w:t xml:space="preserve"> and movies</w:t>
      </w:r>
    </w:p>
    <w:p w:rsidR="008B13AD" w:rsidRDefault="008B13AD" w:rsidP="009F47CF">
      <w:pPr>
        <w:numPr>
          <w:ilvl w:val="0"/>
          <w:numId w:val="4"/>
        </w:numPr>
        <w:autoSpaceDE w:val="0"/>
        <w:autoSpaceDN w:val="0"/>
        <w:adjustRightInd w:val="0"/>
        <w:spacing w:after="0" w:line="180" w:lineRule="auto"/>
      </w:pPr>
      <w:r>
        <w:t xml:space="preserve">To read  </w:t>
      </w:r>
      <w:r w:rsidRPr="00CF4125">
        <w:rPr>
          <w:u w:val="single"/>
        </w:rPr>
        <w:t>Mini-Farming: Self-Sufficiency on ¼ acre</w:t>
      </w:r>
      <w:r w:rsidRPr="00DC2FE6">
        <w:t xml:space="preserve"> by Brett L. Markham</w:t>
      </w:r>
      <w:r>
        <w:t>,</w:t>
      </w:r>
      <w:r w:rsidRPr="005C63DD">
        <w:t xml:space="preserve"> </w:t>
      </w:r>
      <w:r>
        <w:t>selected</w:t>
      </w:r>
      <w:r w:rsidRPr="005C63DD">
        <w:t xml:space="preserve"> articles and suggested web pages on sustainable agriculture topics;  view you-tube videos on organic farming, as assigned</w:t>
      </w:r>
    </w:p>
    <w:p w:rsidR="008B13AD" w:rsidRPr="0039408E" w:rsidRDefault="008B13AD" w:rsidP="009F47CF">
      <w:pPr>
        <w:numPr>
          <w:ilvl w:val="0"/>
          <w:numId w:val="4"/>
        </w:numPr>
        <w:autoSpaceDE w:val="0"/>
        <w:autoSpaceDN w:val="0"/>
        <w:adjustRightInd w:val="0"/>
        <w:spacing w:after="0" w:line="180" w:lineRule="auto"/>
      </w:pPr>
      <w:r>
        <w:t xml:space="preserve">Experiential Teaching Interns are required to purchase and read </w:t>
      </w:r>
      <w:r w:rsidRPr="00755DA2">
        <w:rPr>
          <w:u w:val="single"/>
        </w:rPr>
        <w:t>Last Child in the Woods</w:t>
      </w:r>
      <w:r>
        <w:t xml:space="preserve"> by Richard </w:t>
      </w:r>
      <w:proofErr w:type="spellStart"/>
      <w:r>
        <w:t>Louv</w:t>
      </w:r>
      <w:proofErr w:type="spellEnd"/>
      <w:r>
        <w:t xml:space="preserve">, </w:t>
      </w:r>
      <w:r w:rsidRPr="0039408E">
        <w:t xml:space="preserve"> and</w:t>
      </w:r>
      <w:r>
        <w:t xml:space="preserve"> </w:t>
      </w:r>
      <w:r w:rsidRPr="00CF4125">
        <w:rPr>
          <w:u w:val="single"/>
        </w:rPr>
        <w:t>Positive Discipline in the Classroom</w:t>
      </w:r>
      <w:r>
        <w:t xml:space="preserve"> by Jane Nelson, Lynn Lott and Stephen Glenn and</w:t>
      </w:r>
      <w:r w:rsidRPr="0039408E">
        <w:t xml:space="preserve"> pa</w:t>
      </w:r>
      <w:r>
        <w:t>rticipate in a discussion group</w:t>
      </w:r>
      <w:r w:rsidRPr="0039408E">
        <w:t xml:space="preserve"> on said book</w:t>
      </w:r>
      <w:r>
        <w:t>s</w:t>
      </w:r>
    </w:p>
    <w:p w:rsidR="008B13AD" w:rsidRPr="00755DA2" w:rsidRDefault="008B13AD" w:rsidP="009F47CF">
      <w:pPr>
        <w:numPr>
          <w:ilvl w:val="0"/>
          <w:numId w:val="4"/>
        </w:numPr>
        <w:autoSpaceDE w:val="0"/>
        <w:autoSpaceDN w:val="0"/>
        <w:adjustRightInd w:val="0"/>
        <w:spacing w:after="0" w:line="180" w:lineRule="auto"/>
      </w:pPr>
      <w:r w:rsidRPr="00755DA2">
        <w:t>All Intern</w:t>
      </w:r>
      <w:r>
        <w:t xml:space="preserve">s are required to purchase </w:t>
      </w:r>
      <w:proofErr w:type="spellStart"/>
      <w:r>
        <w:t>Rodales</w:t>
      </w:r>
      <w:proofErr w:type="spellEnd"/>
      <w:r>
        <w:t xml:space="preserve"> </w:t>
      </w:r>
      <w:r w:rsidRPr="00300861">
        <w:rPr>
          <w:u w:val="single"/>
        </w:rPr>
        <w:t>New Encyclopedia</w:t>
      </w:r>
      <w:r w:rsidRPr="00755DA2">
        <w:rPr>
          <w:u w:val="single"/>
        </w:rPr>
        <w:t xml:space="preserve"> of Organic Farming</w:t>
      </w:r>
    </w:p>
    <w:p w:rsidR="008B13AD" w:rsidRPr="005C63DD" w:rsidRDefault="00AA0BB9" w:rsidP="009F47CF">
      <w:pPr>
        <w:numPr>
          <w:ilvl w:val="0"/>
          <w:numId w:val="4"/>
        </w:numPr>
        <w:autoSpaceDE w:val="0"/>
        <w:autoSpaceDN w:val="0"/>
        <w:adjustRightInd w:val="0"/>
        <w:spacing w:after="0" w:line="180" w:lineRule="auto"/>
      </w:pPr>
      <w:r>
        <w:t xml:space="preserve">Create &amp; present </w:t>
      </w:r>
      <w:proofErr w:type="spellStart"/>
      <w:proofErr w:type="gramStart"/>
      <w:r>
        <w:t>powerpoint</w:t>
      </w:r>
      <w:proofErr w:type="spellEnd"/>
      <w:proofErr w:type="gramEnd"/>
      <w:r>
        <w:t xml:space="preserve"> presentations on at least 2</w:t>
      </w:r>
      <w:r w:rsidR="008B13AD">
        <w:t xml:space="preserve"> </w:t>
      </w:r>
      <w:r>
        <w:t xml:space="preserve">curriculum </w:t>
      </w:r>
      <w:r w:rsidR="008B13AD">
        <w:t>module</w:t>
      </w:r>
      <w:r>
        <w:t>s</w:t>
      </w:r>
      <w:r w:rsidR="008B13AD">
        <w:t xml:space="preserve"> of their choice. </w:t>
      </w:r>
    </w:p>
    <w:p w:rsidR="008B13AD" w:rsidRPr="005C63DD" w:rsidRDefault="008B13AD" w:rsidP="009F47CF">
      <w:pPr>
        <w:autoSpaceDE w:val="0"/>
        <w:autoSpaceDN w:val="0"/>
        <w:adjustRightInd w:val="0"/>
        <w:spacing w:after="0" w:line="240" w:lineRule="auto"/>
      </w:pPr>
    </w:p>
    <w:p w:rsidR="008B13AD" w:rsidRPr="005C63DD" w:rsidRDefault="008B13AD" w:rsidP="009F47CF">
      <w:pPr>
        <w:autoSpaceDE w:val="0"/>
        <w:autoSpaceDN w:val="0"/>
        <w:adjustRightInd w:val="0"/>
        <w:spacing w:after="0" w:line="240" w:lineRule="auto"/>
      </w:pPr>
      <w:r w:rsidRPr="005C63DD">
        <w:t>REPORTS TO: Therese Zimmerman-</w:t>
      </w:r>
      <w:proofErr w:type="spellStart"/>
      <w:r w:rsidRPr="005C63DD">
        <w:t>Niemier</w:t>
      </w:r>
      <w:proofErr w:type="spellEnd"/>
      <w:r w:rsidRPr="005C63DD">
        <w:t xml:space="preserve"> Bertrand Farm </w:t>
      </w:r>
      <w:proofErr w:type="spellStart"/>
      <w:r w:rsidRPr="005C63DD">
        <w:t>Inc</w:t>
      </w:r>
      <w:proofErr w:type="spellEnd"/>
      <w:r w:rsidRPr="005C63DD">
        <w:t>, Director</w:t>
      </w:r>
      <w:r>
        <w:t xml:space="preserve"> </w:t>
      </w:r>
      <w:hyperlink r:id="rId8" w:history="1">
        <w:r w:rsidRPr="00E81D98">
          <w:rPr>
            <w:rStyle w:val="Hyperlink"/>
          </w:rPr>
          <w:t>www.bertrandfarm.org</w:t>
        </w:r>
      </w:hyperlink>
      <w:r>
        <w:t xml:space="preserve"> </w:t>
      </w:r>
    </w:p>
    <w:p w:rsidR="008B13AD" w:rsidRPr="005C63DD" w:rsidRDefault="008B13AD" w:rsidP="009F47CF">
      <w:pPr>
        <w:autoSpaceDE w:val="0"/>
        <w:autoSpaceDN w:val="0"/>
        <w:adjustRightInd w:val="0"/>
        <w:spacing w:after="0" w:line="240" w:lineRule="auto"/>
      </w:pPr>
      <w:r w:rsidRPr="005C63DD">
        <w:t xml:space="preserve">                          Charlotte Wolfe Prairie Winds Farm Owner</w:t>
      </w:r>
      <w:r>
        <w:t xml:space="preserve">, </w:t>
      </w:r>
      <w:hyperlink r:id="rId9" w:history="1">
        <w:r w:rsidRPr="000503DE">
          <w:rPr>
            <w:rStyle w:val="Hyperlink"/>
          </w:rPr>
          <w:t>www.prairiewindsnaturefarm.com</w:t>
        </w:r>
      </w:hyperlink>
      <w:r>
        <w:t xml:space="preserve"> </w:t>
      </w:r>
    </w:p>
    <w:p w:rsidR="008B13AD" w:rsidRPr="005C63DD" w:rsidRDefault="008B13AD" w:rsidP="009F47CF">
      <w:pPr>
        <w:autoSpaceDE w:val="0"/>
        <w:autoSpaceDN w:val="0"/>
        <w:adjustRightInd w:val="0"/>
        <w:spacing w:after="0" w:line="240" w:lineRule="auto"/>
      </w:pPr>
    </w:p>
    <w:p w:rsidR="008B13AD" w:rsidRPr="005C63DD" w:rsidRDefault="008B13AD" w:rsidP="009F47CF">
      <w:pPr>
        <w:autoSpaceDE w:val="0"/>
        <w:autoSpaceDN w:val="0"/>
        <w:adjustRightInd w:val="0"/>
        <w:spacing w:after="0" w:line="240" w:lineRule="auto"/>
      </w:pPr>
      <w:r>
        <w:t>COOPERATIVE RELATIONSHIPS: Local Organic Small Farms</w:t>
      </w:r>
      <w:r w:rsidR="003B4996">
        <w:t xml:space="preserve">, Monroe Park Food Co-op </w:t>
      </w:r>
    </w:p>
    <w:p w:rsidR="008B13AD" w:rsidRPr="005C63DD" w:rsidRDefault="008B13AD" w:rsidP="009F47CF">
      <w:pPr>
        <w:autoSpaceDE w:val="0"/>
        <w:autoSpaceDN w:val="0"/>
        <w:adjustRightInd w:val="0"/>
        <w:spacing w:after="0" w:line="240" w:lineRule="auto"/>
      </w:pPr>
    </w:p>
    <w:p w:rsidR="008B13AD" w:rsidRPr="005C63DD" w:rsidRDefault="008B13AD" w:rsidP="009F47CF">
      <w:pPr>
        <w:autoSpaceDE w:val="0"/>
        <w:autoSpaceDN w:val="0"/>
        <w:adjustRightInd w:val="0"/>
        <w:spacing w:after="0" w:line="240" w:lineRule="auto"/>
      </w:pPr>
      <w:r w:rsidRPr="005C63DD">
        <w:t>POSITION REQUIREMENTS:</w:t>
      </w:r>
    </w:p>
    <w:p w:rsidR="008B13AD" w:rsidRPr="005C63DD" w:rsidRDefault="008B13AD" w:rsidP="009F47CF">
      <w:pPr>
        <w:numPr>
          <w:ilvl w:val="0"/>
          <w:numId w:val="5"/>
        </w:numPr>
        <w:autoSpaceDE w:val="0"/>
        <w:autoSpaceDN w:val="0"/>
        <w:adjustRightInd w:val="0"/>
        <w:spacing w:after="0" w:line="180" w:lineRule="auto"/>
      </w:pPr>
      <w:r w:rsidRPr="005C63DD">
        <w:t xml:space="preserve">Open to </w:t>
      </w:r>
      <w:proofErr w:type="gramStart"/>
      <w:r w:rsidRPr="005C63DD">
        <w:t>Seniors</w:t>
      </w:r>
      <w:proofErr w:type="gramEnd"/>
      <w:r w:rsidRPr="005C63DD">
        <w:t xml:space="preserve"> in High school and University age students</w:t>
      </w:r>
      <w:r>
        <w:t>; Must be 18.</w:t>
      </w:r>
    </w:p>
    <w:p w:rsidR="008B13AD" w:rsidRPr="005C63DD" w:rsidRDefault="008B13AD" w:rsidP="009F47CF">
      <w:pPr>
        <w:numPr>
          <w:ilvl w:val="0"/>
          <w:numId w:val="5"/>
        </w:numPr>
        <w:autoSpaceDE w:val="0"/>
        <w:autoSpaceDN w:val="0"/>
        <w:adjustRightInd w:val="0"/>
        <w:spacing w:after="0" w:line="180" w:lineRule="auto"/>
      </w:pPr>
      <w:r w:rsidRPr="005C63DD">
        <w:t>Candidates should have an interest in food production/organic farming</w:t>
      </w:r>
      <w:r>
        <w:t xml:space="preserve"> or education.</w:t>
      </w:r>
    </w:p>
    <w:p w:rsidR="008B13AD" w:rsidRPr="005C63DD" w:rsidRDefault="008B13AD" w:rsidP="009F47CF">
      <w:pPr>
        <w:numPr>
          <w:ilvl w:val="0"/>
          <w:numId w:val="5"/>
        </w:numPr>
        <w:autoSpaceDE w:val="0"/>
        <w:autoSpaceDN w:val="0"/>
        <w:adjustRightInd w:val="0"/>
        <w:spacing w:after="0" w:line="180" w:lineRule="auto"/>
      </w:pPr>
      <w:r w:rsidRPr="005C63DD">
        <w:t>Able to work hard mentally and physically; required lifting can reach 50lbs.</w:t>
      </w:r>
    </w:p>
    <w:p w:rsidR="008B13AD" w:rsidRPr="005C63DD" w:rsidRDefault="008B13AD" w:rsidP="009F47CF">
      <w:pPr>
        <w:numPr>
          <w:ilvl w:val="0"/>
          <w:numId w:val="5"/>
        </w:numPr>
        <w:autoSpaceDE w:val="0"/>
        <w:autoSpaceDN w:val="0"/>
        <w:adjustRightInd w:val="0"/>
        <w:spacing w:after="0" w:line="180" w:lineRule="auto"/>
      </w:pPr>
      <w:r w:rsidRPr="005C63DD">
        <w:t>Able to work well as a team member and independently</w:t>
      </w:r>
    </w:p>
    <w:p w:rsidR="008B13AD" w:rsidRPr="005C63DD" w:rsidRDefault="00AA0BB9" w:rsidP="009F47CF">
      <w:pPr>
        <w:numPr>
          <w:ilvl w:val="0"/>
          <w:numId w:val="5"/>
        </w:numPr>
        <w:autoSpaceDE w:val="0"/>
        <w:autoSpaceDN w:val="0"/>
        <w:adjustRightInd w:val="0"/>
        <w:spacing w:after="0" w:line="180" w:lineRule="auto"/>
      </w:pPr>
      <w:r>
        <w:t>Able to work minimum of 12</w:t>
      </w:r>
      <w:r w:rsidR="008B13AD" w:rsidRPr="005C63DD">
        <w:t xml:space="preserve"> wee</w:t>
      </w:r>
      <w:r w:rsidR="008B13AD">
        <w:t xml:space="preserve">ks, start date May </w:t>
      </w:r>
      <w:r w:rsidR="00014DD5">
        <w:t>or early June  (and sign intern</w:t>
      </w:r>
      <w:r w:rsidR="008B13AD">
        <w:t xml:space="preserve"> contract)</w:t>
      </w:r>
    </w:p>
    <w:p w:rsidR="008B13AD" w:rsidRDefault="008B13AD" w:rsidP="009F47CF">
      <w:pPr>
        <w:numPr>
          <w:ilvl w:val="0"/>
          <w:numId w:val="5"/>
        </w:numPr>
        <w:autoSpaceDE w:val="0"/>
        <w:autoSpaceDN w:val="0"/>
        <w:adjustRightInd w:val="0"/>
        <w:spacing w:after="0" w:line="180" w:lineRule="auto"/>
      </w:pPr>
      <w:r w:rsidRPr="005C63DD">
        <w:t xml:space="preserve">Able to attend 5 Saturday seminars, 3 spring &amp; 2 Falls  </w:t>
      </w:r>
    </w:p>
    <w:p w:rsidR="008B13AD" w:rsidRPr="005C63DD" w:rsidRDefault="008B13AD" w:rsidP="009F47CF">
      <w:pPr>
        <w:autoSpaceDE w:val="0"/>
        <w:autoSpaceDN w:val="0"/>
        <w:adjustRightInd w:val="0"/>
        <w:spacing w:after="0" w:line="180" w:lineRule="auto"/>
        <w:ind w:left="360"/>
      </w:pPr>
    </w:p>
    <w:p w:rsidR="008B13AD" w:rsidRPr="005C63DD" w:rsidRDefault="008B13AD" w:rsidP="009F47CF"/>
    <w:p w:rsidR="008B13AD" w:rsidRPr="005C63DD" w:rsidRDefault="008B13AD" w:rsidP="009F47CF">
      <w:pPr>
        <w:rPr>
          <w:b/>
        </w:rPr>
      </w:pPr>
      <w:r w:rsidRPr="005C63DD">
        <w:rPr>
          <w:b/>
        </w:rPr>
        <w:t>APPLICATION FOR INTERNSHIP: Looking to the Future: Small Farming for Food Security</w:t>
      </w:r>
    </w:p>
    <w:p w:rsidR="008B13AD" w:rsidRPr="005C63DD" w:rsidRDefault="008B13AD" w:rsidP="009F47CF">
      <w:pPr>
        <w:rPr>
          <w:b/>
        </w:rPr>
      </w:pPr>
      <w:r w:rsidRPr="005C63DD">
        <w:rPr>
          <w:b/>
        </w:rPr>
        <w:t>Application: please submit via email t</w:t>
      </w:r>
      <w:r>
        <w:rPr>
          <w:b/>
        </w:rPr>
        <w:t>o Bertrand Farm, bertrandfarm@yahoo.com</w:t>
      </w:r>
    </w:p>
    <w:p w:rsidR="008B13AD" w:rsidRPr="005C63DD" w:rsidRDefault="008B13AD" w:rsidP="009F47CF">
      <w:pPr>
        <w:pStyle w:val="NormalWeb"/>
        <w:rPr>
          <w:rFonts w:ascii="Calibri" w:hAnsi="Calibri"/>
          <w:sz w:val="22"/>
          <w:szCs w:val="22"/>
        </w:rPr>
      </w:pPr>
      <w:r w:rsidRPr="005C63DD">
        <w:rPr>
          <w:rFonts w:ascii="Calibri" w:hAnsi="Calibri"/>
          <w:sz w:val="22"/>
          <w:szCs w:val="22"/>
        </w:rPr>
        <w:t xml:space="preserve">Name:  </w:t>
      </w:r>
    </w:p>
    <w:p w:rsidR="008B13AD" w:rsidRPr="005C63DD" w:rsidRDefault="008B13AD" w:rsidP="009F47CF">
      <w:pPr>
        <w:pStyle w:val="NormalWeb"/>
        <w:rPr>
          <w:rFonts w:ascii="Calibri" w:hAnsi="Calibri"/>
          <w:sz w:val="22"/>
          <w:szCs w:val="22"/>
        </w:rPr>
      </w:pPr>
      <w:r w:rsidRPr="005C63DD">
        <w:rPr>
          <w:rFonts w:ascii="Calibri" w:hAnsi="Calibri"/>
          <w:sz w:val="22"/>
          <w:szCs w:val="22"/>
        </w:rPr>
        <w:t xml:space="preserve">Address: </w:t>
      </w:r>
    </w:p>
    <w:p w:rsidR="008B13AD" w:rsidRPr="005C63DD" w:rsidRDefault="008B13AD" w:rsidP="009F47CF">
      <w:pPr>
        <w:pStyle w:val="NormalWeb"/>
        <w:rPr>
          <w:rFonts w:ascii="Calibri" w:hAnsi="Calibri"/>
          <w:sz w:val="22"/>
          <w:szCs w:val="22"/>
        </w:rPr>
      </w:pPr>
      <w:r w:rsidRPr="005C63DD">
        <w:rPr>
          <w:rFonts w:ascii="Calibri" w:hAnsi="Calibri"/>
          <w:sz w:val="22"/>
          <w:szCs w:val="22"/>
        </w:rPr>
        <w:t xml:space="preserve">Phone: </w:t>
      </w:r>
    </w:p>
    <w:p w:rsidR="008B13AD" w:rsidRPr="005C63DD" w:rsidRDefault="008B13AD" w:rsidP="009F47CF">
      <w:pPr>
        <w:pStyle w:val="NormalWeb"/>
        <w:rPr>
          <w:rFonts w:ascii="Calibri" w:hAnsi="Calibri"/>
          <w:sz w:val="22"/>
          <w:szCs w:val="22"/>
        </w:rPr>
      </w:pPr>
      <w:r w:rsidRPr="005C63DD">
        <w:rPr>
          <w:rFonts w:ascii="Calibri" w:hAnsi="Calibri"/>
          <w:sz w:val="22"/>
          <w:szCs w:val="22"/>
        </w:rPr>
        <w:t xml:space="preserve">Email: </w:t>
      </w:r>
    </w:p>
    <w:p w:rsidR="008B13AD" w:rsidRDefault="008B13AD" w:rsidP="009F47CF">
      <w:pPr>
        <w:pStyle w:val="NormalWeb"/>
        <w:rPr>
          <w:rFonts w:ascii="Calibri" w:hAnsi="Calibri"/>
          <w:sz w:val="22"/>
          <w:szCs w:val="22"/>
        </w:rPr>
      </w:pPr>
      <w:r w:rsidRPr="005C63DD">
        <w:rPr>
          <w:rFonts w:ascii="Calibri" w:hAnsi="Calibri"/>
          <w:sz w:val="22"/>
          <w:szCs w:val="22"/>
        </w:rPr>
        <w:lastRenderedPageBreak/>
        <w:t>What is your availability, beginning and ending dates?</w:t>
      </w:r>
    </w:p>
    <w:p w:rsidR="008B13AD" w:rsidRPr="005C63DD" w:rsidRDefault="008B13AD" w:rsidP="009F47CF">
      <w:pPr>
        <w:pStyle w:val="Heading2"/>
        <w:rPr>
          <w:rFonts w:ascii="Calibri" w:hAnsi="Calibri"/>
          <w:sz w:val="22"/>
          <w:szCs w:val="22"/>
        </w:rPr>
      </w:pPr>
      <w:r w:rsidRPr="005C63DD">
        <w:rPr>
          <w:rFonts w:ascii="Calibri" w:hAnsi="Calibri"/>
          <w:sz w:val="22"/>
          <w:szCs w:val="22"/>
        </w:rPr>
        <w:t xml:space="preserve">Please answer the following questions in a separate, informal essay: </w:t>
      </w:r>
    </w:p>
    <w:p w:rsidR="008B13AD" w:rsidRPr="005C63DD" w:rsidRDefault="008B13AD" w:rsidP="009F47CF">
      <w:pPr>
        <w:numPr>
          <w:ilvl w:val="0"/>
          <w:numId w:val="6"/>
        </w:numPr>
        <w:spacing w:before="100" w:beforeAutospacing="1" w:after="100" w:afterAutospacing="1" w:line="240" w:lineRule="auto"/>
      </w:pPr>
      <w:r w:rsidRPr="005C63DD">
        <w:t xml:space="preserve">Why are you interested in this position? </w:t>
      </w:r>
    </w:p>
    <w:p w:rsidR="008B13AD" w:rsidRPr="005C63DD" w:rsidRDefault="008B13AD" w:rsidP="009F47CF">
      <w:pPr>
        <w:numPr>
          <w:ilvl w:val="0"/>
          <w:numId w:val="6"/>
        </w:numPr>
        <w:spacing w:before="100" w:beforeAutospacing="1" w:after="100" w:afterAutospacing="1" w:line="240" w:lineRule="auto"/>
      </w:pPr>
      <w:r w:rsidRPr="005C63DD">
        <w:t>What previous experience are you bringing to this position and what practical skills do you hope to acquire?  Please include any background checks you have available (scouts, 4-H); first aid certification; related course work; computer skills; gardening experience; or other certifications or skills.</w:t>
      </w:r>
    </w:p>
    <w:p w:rsidR="008B13AD" w:rsidRPr="005C63DD" w:rsidRDefault="008B13AD" w:rsidP="009F47CF">
      <w:pPr>
        <w:numPr>
          <w:ilvl w:val="0"/>
          <w:numId w:val="6"/>
        </w:numPr>
        <w:spacing w:before="100" w:beforeAutospacing="1" w:after="100" w:afterAutospacing="1" w:line="240" w:lineRule="auto"/>
      </w:pPr>
      <w:r w:rsidRPr="005C63DD">
        <w:t xml:space="preserve">What are your personal goals related to agriculture? </w:t>
      </w:r>
    </w:p>
    <w:p w:rsidR="008B13AD" w:rsidRPr="005C63DD" w:rsidRDefault="008B13AD" w:rsidP="009F47CF">
      <w:pPr>
        <w:numPr>
          <w:ilvl w:val="0"/>
          <w:numId w:val="6"/>
        </w:numPr>
        <w:spacing w:before="100" w:beforeAutospacing="1" w:after="100" w:afterAutospacing="1" w:line="240" w:lineRule="auto"/>
      </w:pPr>
      <w:r w:rsidRPr="005C63DD">
        <w:t xml:space="preserve">We raise animals for meat on the farm. What is your perspective on the role animals play on a small farm? </w:t>
      </w:r>
    </w:p>
    <w:p w:rsidR="008B13AD" w:rsidRDefault="008B13AD" w:rsidP="009F47CF">
      <w:pPr>
        <w:numPr>
          <w:ilvl w:val="0"/>
          <w:numId w:val="6"/>
        </w:numPr>
        <w:spacing w:before="100" w:beforeAutospacing="1" w:after="100" w:afterAutospacing="1" w:line="240" w:lineRule="auto"/>
      </w:pPr>
      <w:r w:rsidRPr="005C63DD">
        <w:t>What farm tools/machinery do you have experience u</w:t>
      </w:r>
      <w:r>
        <w:t>sing?</w:t>
      </w:r>
    </w:p>
    <w:p w:rsidR="008B13AD" w:rsidRPr="005C63DD" w:rsidRDefault="008B13AD" w:rsidP="009F47CF">
      <w:pPr>
        <w:numPr>
          <w:ilvl w:val="0"/>
          <w:numId w:val="6"/>
        </w:numPr>
        <w:spacing w:before="100" w:beforeAutospacing="1" w:after="100" w:afterAutospacing="1" w:line="240" w:lineRule="auto"/>
      </w:pPr>
      <w:r>
        <w:t xml:space="preserve"> </w:t>
      </w:r>
      <w:proofErr w:type="gramStart"/>
      <w:r>
        <w:t>Will you need</w:t>
      </w:r>
      <w:proofErr w:type="gramEnd"/>
      <w:r>
        <w:t xml:space="preserve"> help finding</w:t>
      </w:r>
      <w:r w:rsidRPr="005C63DD">
        <w:t xml:space="preserve"> housing in the area?</w:t>
      </w:r>
    </w:p>
    <w:p w:rsidR="008B13AD" w:rsidRPr="005C63DD" w:rsidRDefault="008B13AD" w:rsidP="009F47CF">
      <w:pPr>
        <w:numPr>
          <w:ilvl w:val="0"/>
          <w:numId w:val="6"/>
        </w:numPr>
        <w:spacing w:before="100" w:beforeAutospacing="1" w:after="100" w:afterAutospacing="1" w:line="240" w:lineRule="auto"/>
      </w:pPr>
      <w:r w:rsidRPr="005C63DD">
        <w:t>Do you have any allergies, food restrictions, or physical limitations that might affect your ability to work in a rural setting and do farm work?</w:t>
      </w:r>
    </w:p>
    <w:p w:rsidR="008B13AD" w:rsidRPr="005C63DD" w:rsidRDefault="008B13AD" w:rsidP="009F47CF">
      <w:pPr>
        <w:numPr>
          <w:ilvl w:val="0"/>
          <w:numId w:val="6"/>
        </w:numPr>
        <w:spacing w:before="100" w:beforeAutospacing="1" w:after="100" w:afterAutospacing="1" w:line="240" w:lineRule="auto"/>
      </w:pPr>
      <w:r w:rsidRPr="005C63DD">
        <w:t>Please tell us something interesting about yourself (hobbies, pastimes, travels, etc.)</w:t>
      </w:r>
    </w:p>
    <w:p w:rsidR="008B13AD" w:rsidRPr="00C4705B" w:rsidRDefault="008B13AD" w:rsidP="009F47CF">
      <w:pPr>
        <w:numPr>
          <w:ilvl w:val="0"/>
          <w:numId w:val="6"/>
        </w:numPr>
        <w:spacing w:before="100" w:beforeAutospacing="1" w:after="100" w:afterAutospacing="1" w:line="240" w:lineRule="auto"/>
      </w:pPr>
      <w:r w:rsidRPr="005C63DD">
        <w:t xml:space="preserve">Please provide telephone numbers and email </w:t>
      </w:r>
      <w:r w:rsidRPr="00C4705B">
        <w:t>addresses for 3 references not related to you and who know you personally.  If possible, include a previous employer</w:t>
      </w:r>
    </w:p>
    <w:p w:rsidR="008B13AD" w:rsidRPr="00C4705B" w:rsidRDefault="008B13AD" w:rsidP="009F47CF">
      <w:pPr>
        <w:numPr>
          <w:ilvl w:val="0"/>
          <w:numId w:val="6"/>
        </w:numPr>
        <w:spacing w:before="100" w:beforeAutospacing="1" w:after="100" w:afterAutospacing="1" w:line="240" w:lineRule="auto"/>
      </w:pPr>
      <w:r w:rsidRPr="00C4705B">
        <w:t>Ple</w:t>
      </w:r>
      <w:r>
        <w:t>ase attach a current resume; include any course work you consider relevant.</w:t>
      </w:r>
    </w:p>
    <w:p w:rsidR="008B13AD" w:rsidRPr="00C4705B" w:rsidRDefault="008B13AD" w:rsidP="009F47CF">
      <w:pPr>
        <w:pStyle w:val="NormalWeb"/>
        <w:rPr>
          <w:rFonts w:ascii="Calibri" w:hAnsi="Calibri"/>
          <w:sz w:val="22"/>
          <w:szCs w:val="22"/>
        </w:rPr>
      </w:pPr>
      <w:r w:rsidRPr="00C4705B">
        <w:rPr>
          <w:rFonts w:ascii="Calibri" w:hAnsi="Calibri"/>
          <w:sz w:val="22"/>
          <w:szCs w:val="22"/>
        </w:rPr>
        <w:t>Thank you for sharing this information. We will be in touch with you regarding a telephone interview, but please feel free to follow up with an email or phone call.</w:t>
      </w:r>
    </w:p>
    <w:p w:rsidR="008B13AD" w:rsidRPr="00C4705B" w:rsidRDefault="008B13AD" w:rsidP="009F47CF">
      <w:pPr>
        <w:pStyle w:val="NormalWeb"/>
        <w:rPr>
          <w:rFonts w:ascii="Calibri" w:hAnsi="Calibri"/>
          <w:sz w:val="22"/>
          <w:szCs w:val="22"/>
        </w:rPr>
      </w:pPr>
      <w:r w:rsidRPr="00C4705B">
        <w:rPr>
          <w:rFonts w:ascii="Calibri" w:hAnsi="Calibri"/>
          <w:b/>
          <w:sz w:val="22"/>
          <w:szCs w:val="22"/>
        </w:rPr>
        <w:t>SEASONAL BREAKDOWN OF INTERN WORK</w:t>
      </w:r>
    </w:p>
    <w:p w:rsidR="008B13AD" w:rsidRPr="00C4705B" w:rsidRDefault="008B13AD" w:rsidP="009F47CF">
      <w:r w:rsidRPr="00C4705B">
        <w:t>EARLY SPRING</w:t>
      </w:r>
    </w:p>
    <w:p w:rsidR="008B13AD" w:rsidRPr="005C63DD" w:rsidRDefault="008B13AD" w:rsidP="009F47CF">
      <w:r w:rsidRPr="00C4705B">
        <w:t xml:space="preserve">Tasks include: inventory and organization in buildings; building season extension tunnels; season extension with low covers on boxed gardens; preparation of  early beds for cold season crop areas; </w:t>
      </w:r>
      <w:r w:rsidRPr="005C63DD">
        <w:t xml:space="preserve">seeding trays and transplanting cool season starts; greenhouse maintenance; for farms that raise fruit trees, we begin our organic spray schedule; direct seeding for early crops such as sweet peas; spring cleaning and composting of </w:t>
      </w:r>
      <w:proofErr w:type="spellStart"/>
      <w:r w:rsidRPr="005C63DD">
        <w:t>manured</w:t>
      </w:r>
      <w:proofErr w:type="spellEnd"/>
      <w:r w:rsidRPr="005C63DD">
        <w:t xml:space="preserve"> areas as the material begins to thaw; soil testing for summer crops. </w:t>
      </w:r>
    </w:p>
    <w:p w:rsidR="008B13AD" w:rsidRPr="005C63DD" w:rsidRDefault="008B13AD" w:rsidP="009F47CF">
      <w:r w:rsidRPr="005C63DD">
        <w:t>SPRING</w:t>
      </w:r>
    </w:p>
    <w:p w:rsidR="008B13AD" w:rsidRPr="005C63DD" w:rsidRDefault="008B13AD" w:rsidP="009F47CF">
      <w:r w:rsidRPr="005C63DD">
        <w:t>Expect to begin making and spreading compost, continue preparing beds for cold season crop areas, planting of cold season starts and direct seeding, green house maintenance and seed starting of warm season crops, building chicken tractors and raised bed boxes, preparing and constructing trellis support systems, cloth mulching, green manure and pasture seeding, and pasture/fence maintenance.  Rotational grazing begins with frequent moving of animals onto freshly growing pasture areas. Goats will need to be milked as soon as kids are born.</w:t>
      </w:r>
    </w:p>
    <w:p w:rsidR="008B13AD" w:rsidRPr="005C63DD" w:rsidRDefault="008B13AD" w:rsidP="009F47CF">
      <w:r w:rsidRPr="005C63DD">
        <w:t xml:space="preserve">You Tube video playlist: http://www.youtube.com/user/PrairieWindsFarm#grid/user/1BD038611837CA65 </w:t>
      </w:r>
    </w:p>
    <w:p w:rsidR="008B13AD" w:rsidRPr="005C63DD" w:rsidRDefault="008B13AD" w:rsidP="009F47CF">
      <w:r w:rsidRPr="005C63DD">
        <w:lastRenderedPageBreak/>
        <w:t>SUMMER</w:t>
      </w:r>
    </w:p>
    <w:p w:rsidR="008B13AD" w:rsidRPr="005C63DD" w:rsidRDefault="008B13AD" w:rsidP="009F47CF">
      <w:r w:rsidRPr="005C63DD">
        <w:t xml:space="preserve">Summer tasks include: Compost care and spreading; staggering of warm season vegetable plantings and seed starting; </w:t>
      </w:r>
      <w:proofErr w:type="spellStart"/>
      <w:r w:rsidRPr="005C63DD">
        <w:t>undersowing</w:t>
      </w:r>
      <w:proofErr w:type="spellEnd"/>
      <w:r w:rsidRPr="005C63DD">
        <w:t xml:space="preserve"> of cover crops into garden beds; preparing compost tea and spraying for foliage feeding; crop care for weeds and diseases; maintenance of garden mulches; early harvesting; cleaning, storage and distribution of produce to CSA’s and farm market outlets</w:t>
      </w:r>
      <w:proofErr w:type="gramStart"/>
      <w:r w:rsidRPr="005C63DD">
        <w:t>;  seeding</w:t>
      </w:r>
      <w:proofErr w:type="gramEnd"/>
      <w:r w:rsidRPr="005C63DD">
        <w:t xml:space="preserve"> for fall harvest and preserving produce and fruit as it is available.</w:t>
      </w:r>
    </w:p>
    <w:p w:rsidR="008B13AD" w:rsidRPr="005C63DD" w:rsidRDefault="008B13AD" w:rsidP="009F47CF">
      <w:r w:rsidRPr="005C63DD">
        <w:t xml:space="preserve">You Tube video playlist: http://www.youtube.com/user/PrairieWindsFarm#grid/user/660D9D9990B91156 </w:t>
      </w:r>
    </w:p>
    <w:p w:rsidR="008B13AD" w:rsidRPr="005C63DD" w:rsidRDefault="008B13AD" w:rsidP="009F47CF">
      <w:r w:rsidRPr="005C63DD">
        <w:t>FALL</w:t>
      </w:r>
    </w:p>
    <w:p w:rsidR="008B13AD" w:rsidRPr="005C63DD" w:rsidRDefault="008B13AD" w:rsidP="009F47CF">
      <w:r w:rsidRPr="005C63DD">
        <w:t>Tasks include: season extension by planting fall starts and direct seeding; cover crop plantings; plantings of overwintering bulbs such as garlic; breakdown and storage of hardware; cleaning tools; draining hoses and other equipment maintenance; preserving of tomatoes and other high volume warm season crops; slaughter and processing of poultry and hogs; soil testing for early spring crops; compost tea ground soaking; compost and mulch spreading.</w:t>
      </w:r>
    </w:p>
    <w:p w:rsidR="008B13AD" w:rsidRPr="005C63DD" w:rsidRDefault="008B13AD" w:rsidP="009F47CF">
      <w:r w:rsidRPr="005C63DD">
        <w:t xml:space="preserve">You Tube video playlist: </w:t>
      </w:r>
      <w:hyperlink r:id="rId10" w:anchor="g/c/AD6371E0DAB67F81" w:history="1">
        <w:r w:rsidRPr="005C63DD">
          <w:rPr>
            <w:rStyle w:val="Hyperlink"/>
            <w:color w:val="auto"/>
          </w:rPr>
          <w:t>http://www.youtube.com/user/PrairieWindsFarm?feature=mhum#g/c/AD6371E0DAB67F81</w:t>
        </w:r>
      </w:hyperlink>
    </w:p>
    <w:p w:rsidR="008B13AD" w:rsidRPr="005C63DD" w:rsidRDefault="008B13AD" w:rsidP="009F47CF">
      <w:r w:rsidRPr="005C63DD">
        <w:t xml:space="preserve"> WINTER</w:t>
      </w:r>
    </w:p>
    <w:p w:rsidR="008B13AD" w:rsidRPr="005C63DD" w:rsidRDefault="008B13AD" w:rsidP="009F47CF">
      <w:r w:rsidRPr="005C63DD">
        <w:t xml:space="preserve">When we raise livestock, work continues throughout the winter season: feeding, watering and manure cleanup.  We tally our year end accounts, conduct marketing research, work on community projects such as the growers cooperative or bringing local food to low income neighborhoods, develop crop rotation plans, order seed, plants/trees, and supplies, create working calendars for staggered plantings, build a greenhouse or make other farm facilities.  We also check and maintain any machinery being used and repair/replace broken tools.  Attendance at grower conferences and trade shows allows us to keep our skills up to date and network with other growers.  We also exhibit and advertise our farms and products. Cool season seeds can be planted in trays in late winter. </w:t>
      </w:r>
    </w:p>
    <w:p w:rsidR="008B13AD" w:rsidRDefault="008B13AD" w:rsidP="009F47CF">
      <w:r w:rsidRPr="005C63DD">
        <w:t xml:space="preserve">You Tube video playlist: http://www.youtube.com/user/PrairieWindsFarm?feature=mhum#p/c/440FC0EC6A2B6689 </w:t>
      </w:r>
    </w:p>
    <w:p w:rsidR="008B13AD" w:rsidRDefault="008B13AD"/>
    <w:p w:rsidR="008B13AD" w:rsidRDefault="008B13AD">
      <w:pPr>
        <w:rPr>
          <w:b/>
          <w:bCs/>
        </w:rPr>
      </w:pPr>
    </w:p>
    <w:p w:rsidR="008B13AD" w:rsidRDefault="008B13AD">
      <w:pPr>
        <w:rPr>
          <w:b/>
          <w:bCs/>
        </w:rPr>
      </w:pPr>
    </w:p>
    <w:p w:rsidR="008B13AD" w:rsidRDefault="008B13AD">
      <w:pPr>
        <w:rPr>
          <w:b/>
          <w:bCs/>
        </w:rPr>
      </w:pPr>
    </w:p>
    <w:p w:rsidR="008B13AD" w:rsidRDefault="008B13AD">
      <w:pPr>
        <w:rPr>
          <w:b/>
          <w:bCs/>
        </w:rPr>
      </w:pPr>
    </w:p>
    <w:p w:rsidR="008B13AD" w:rsidRDefault="008B13AD">
      <w:pPr>
        <w:rPr>
          <w:b/>
          <w:bCs/>
        </w:rPr>
      </w:pPr>
    </w:p>
    <w:p w:rsidR="008B13AD" w:rsidRDefault="008B13AD">
      <w:pPr>
        <w:rPr>
          <w:b/>
          <w:bCs/>
        </w:rPr>
      </w:pPr>
    </w:p>
    <w:p w:rsidR="008B13AD" w:rsidRDefault="008B13AD">
      <w:pPr>
        <w:rPr>
          <w:b/>
          <w:bCs/>
        </w:rPr>
      </w:pPr>
      <w:r>
        <w:rPr>
          <w:b/>
          <w:bCs/>
        </w:rPr>
        <w:t>Bertrand Farm Inc Internship Program: Looking to the Future: Small Farms for Food Security</w:t>
      </w:r>
    </w:p>
    <w:p w:rsidR="008B13AD" w:rsidRDefault="008B13AD">
      <w:pPr>
        <w:rPr>
          <w:b/>
          <w:bCs/>
        </w:rPr>
      </w:pPr>
      <w:r>
        <w:rPr>
          <w:b/>
          <w:bCs/>
        </w:rPr>
        <w:t>WORKSHOPS/CURRICULUM</w:t>
      </w:r>
    </w:p>
    <w:p w:rsidR="008B13AD" w:rsidRDefault="008B13AD">
      <w:proofErr w:type="gramStart"/>
      <w:r>
        <w:t>The Bertrand Farm, Inc.</w:t>
      </w:r>
      <w:proofErr w:type="gramEnd"/>
      <w:r>
        <w:t xml:space="preserve">  intern program uses the Western Sustainable Agriculture Research &amp; Education (SARE) Farm Internship Curriculum (</w:t>
      </w:r>
      <w:hyperlink r:id="rId11" w:history="1">
        <w:r>
          <w:rPr>
            <w:b/>
            <w:bCs/>
            <w:color w:val="0000FF"/>
            <w:u w:val="single"/>
          </w:rPr>
          <w:t>http</w:t>
        </w:r>
      </w:hyperlink>
      <w:hyperlink r:id="rId12" w:history="1">
        <w:r>
          <w:rPr>
            <w:b/>
            <w:bCs/>
            <w:color w:val="0000FF"/>
            <w:u w:val="single"/>
          </w:rPr>
          <w:t>://</w:t>
        </w:r>
      </w:hyperlink>
      <w:hyperlink r:id="rId13" w:history="1">
        <w:r>
          <w:rPr>
            <w:b/>
            <w:bCs/>
            <w:color w:val="0000FF"/>
            <w:u w:val="single"/>
          </w:rPr>
          <w:t>attra</w:t>
        </w:r>
      </w:hyperlink>
      <w:hyperlink r:id="rId14" w:history="1">
        <w:r>
          <w:rPr>
            <w:b/>
            <w:bCs/>
            <w:color w:val="0000FF"/>
            <w:u w:val="single"/>
          </w:rPr>
          <w:t>.</w:t>
        </w:r>
      </w:hyperlink>
      <w:hyperlink r:id="rId15" w:history="1">
        <w:proofErr w:type="gramStart"/>
        <w:r>
          <w:rPr>
            <w:b/>
            <w:bCs/>
            <w:color w:val="0000FF"/>
            <w:u w:val="single"/>
          </w:rPr>
          <w:t>ncat</w:t>
        </w:r>
        <w:proofErr w:type="gramEnd"/>
      </w:hyperlink>
      <w:hyperlink r:id="rId16" w:history="1">
        <w:r>
          <w:rPr>
            <w:b/>
            <w:bCs/>
            <w:color w:val="0000FF"/>
            <w:u w:val="single"/>
          </w:rPr>
          <w:t>.</w:t>
        </w:r>
      </w:hyperlink>
      <w:hyperlink r:id="rId17" w:history="1">
        <w:r>
          <w:rPr>
            <w:b/>
            <w:bCs/>
            <w:color w:val="0000FF"/>
            <w:u w:val="single"/>
          </w:rPr>
          <w:t>org</w:t>
        </w:r>
      </w:hyperlink>
      <w:hyperlink r:id="rId18" w:history="1">
        <w:r>
          <w:rPr>
            <w:b/>
            <w:bCs/>
            <w:color w:val="0000FF"/>
            <w:u w:val="single"/>
          </w:rPr>
          <w:t>/</w:t>
        </w:r>
      </w:hyperlink>
      <w:hyperlink r:id="rId19" w:history="1">
        <w:r>
          <w:rPr>
            <w:b/>
            <w:bCs/>
            <w:color w:val="0000FF"/>
            <w:u w:val="single"/>
          </w:rPr>
          <w:t>attra</w:t>
        </w:r>
      </w:hyperlink>
      <w:hyperlink r:id="rId20" w:history="1">
        <w:r>
          <w:rPr>
            <w:b/>
            <w:bCs/>
            <w:color w:val="0000FF"/>
            <w:u w:val="single"/>
          </w:rPr>
          <w:t>-</w:t>
        </w:r>
      </w:hyperlink>
      <w:hyperlink r:id="rId21" w:history="1">
        <w:r>
          <w:rPr>
            <w:b/>
            <w:bCs/>
            <w:color w:val="0000FF"/>
            <w:u w:val="single"/>
          </w:rPr>
          <w:t>pub</w:t>
        </w:r>
      </w:hyperlink>
      <w:hyperlink r:id="rId22" w:history="1">
        <w:r>
          <w:rPr>
            <w:b/>
            <w:bCs/>
            <w:color w:val="0000FF"/>
            <w:u w:val="single"/>
          </w:rPr>
          <w:t>/</w:t>
        </w:r>
      </w:hyperlink>
      <w:hyperlink r:id="rId23" w:history="1">
        <w:r>
          <w:rPr>
            <w:b/>
            <w:bCs/>
            <w:color w:val="0000FF"/>
            <w:u w:val="single"/>
          </w:rPr>
          <w:t>complant</w:t>
        </w:r>
      </w:hyperlink>
      <w:hyperlink r:id="rId24" w:history="1">
        <w:r>
          <w:rPr>
            <w:b/>
            <w:bCs/>
            <w:color w:val="0000FF"/>
            <w:u w:val="single"/>
          </w:rPr>
          <w:t>.</w:t>
        </w:r>
      </w:hyperlink>
      <w:hyperlink r:id="rId25" w:history="1">
        <w:proofErr w:type="gramStart"/>
        <w:r>
          <w:rPr>
            <w:color w:val="0000FF"/>
            <w:u w:val="single"/>
          </w:rPr>
          <w:t>html</w:t>
        </w:r>
        <w:proofErr w:type="gramEnd"/>
      </w:hyperlink>
      <w:r>
        <w:t>).  It contains 27 modules of sustainable agriculture topics that are integrated into our field studies, workshops and Weekly Meeting presentations. We include several of our own modules and</w:t>
      </w:r>
      <w:r w:rsidR="00AA0BB9">
        <w:t xml:space="preserve"> </w:t>
      </w:r>
      <w:proofErr w:type="gramStart"/>
      <w:r w:rsidR="00AA0BB9">
        <w:t>are  updating</w:t>
      </w:r>
      <w:proofErr w:type="gramEnd"/>
      <w:r w:rsidR="00AA0BB9">
        <w:t>, with the help of the interns,</w:t>
      </w:r>
      <w:r>
        <w:t xml:space="preserve"> the SARE modules to reflect our specific farm situations when necessary.  The modules that are covered in each workshop session are listed in parentheses after the workshop description, with our own developed modules printed in red.</w:t>
      </w:r>
    </w:p>
    <w:p w:rsidR="008B13AD" w:rsidRDefault="008B13AD">
      <w:r>
        <w:t xml:space="preserve">Most of our college interns aren’t able to work year round on the farm. By including 5 Saturday workshops, 3 in the spring and 2 in the fall, we are able to include the full growing cycle in our curriculum. </w:t>
      </w:r>
    </w:p>
    <w:p w:rsidR="008B13AD" w:rsidRDefault="008B13AD">
      <w:r>
        <w:t xml:space="preserve">One of our suppliers, Peaceful Valley Farm &amp; Garden Supply, has an excellent </w:t>
      </w:r>
      <w:proofErr w:type="spellStart"/>
      <w:r>
        <w:t>youtube</w:t>
      </w:r>
      <w:proofErr w:type="spellEnd"/>
      <w:r>
        <w:t xml:space="preserve"> </w:t>
      </w:r>
      <w:proofErr w:type="gramStart"/>
      <w:r>
        <w:t>channel  with</w:t>
      </w:r>
      <w:proofErr w:type="gramEnd"/>
      <w:r>
        <w:t xml:space="preserve"> videos covering a variety of organic growing topics.  Feel free to explore the site at any time during your internship.   </w:t>
      </w:r>
      <w:hyperlink r:id="rId26" w:anchor="p/u/0/U1C_AAEf3lE" w:tgtFrame="_blank" w:history="1">
        <w:r>
          <w:rPr>
            <w:rStyle w:val="Hyperlink"/>
            <w:rFonts w:cs="Calibri"/>
          </w:rPr>
          <w:t>http://www.youtube.com/groworganic#p/u/0/U1C_AAEf3lE</w:t>
        </w:r>
      </w:hyperlink>
    </w:p>
    <w:p w:rsidR="008B13AD" w:rsidRDefault="008B13AD">
      <w:pPr>
        <w:rPr>
          <w:b/>
          <w:bCs/>
        </w:rPr>
      </w:pPr>
      <w:r>
        <w:rPr>
          <w:b/>
          <w:bCs/>
        </w:rPr>
        <w:t>Spring Workshops:  Saturdays, 10 a.m. to 3 p.m.</w:t>
      </w:r>
    </w:p>
    <w:p w:rsidR="008B13AD" w:rsidRDefault="008B13AD">
      <w:r>
        <w:t xml:space="preserve">Spring I </w:t>
      </w:r>
      <w:r>
        <w:rPr>
          <w:b/>
          <w:bCs/>
          <w:u w:val="single"/>
        </w:rPr>
        <w:t>Plotting and Planning</w:t>
      </w:r>
      <w:r w:rsidR="00AD4D39">
        <w:t xml:space="preserve"> (Bertrand Farm, April</w:t>
      </w:r>
      <w:r>
        <w:t>)</w:t>
      </w:r>
    </w:p>
    <w:p w:rsidR="008B13AD" w:rsidRDefault="008B13AD">
      <w:r>
        <w:t xml:space="preserve">Pre-Reading:  Chapters 1-6 in “Mini-Farming: Self-Sufficiency on ¼ acre” by Brett L. Markham Chapter 1 </w:t>
      </w:r>
      <w:proofErr w:type="gramStart"/>
      <w:r>
        <w:t>in  "</w:t>
      </w:r>
      <w:proofErr w:type="gramEnd"/>
      <w:r>
        <w:t xml:space="preserve">Permaculture Designer's Manual"  by Bill </w:t>
      </w:r>
      <w:proofErr w:type="spellStart"/>
      <w:r>
        <w:t>Mollison</w:t>
      </w:r>
      <w:proofErr w:type="spellEnd"/>
    </w:p>
    <w:p w:rsidR="008B13AD" w:rsidRDefault="008B13AD">
      <w:proofErr w:type="spellStart"/>
      <w:r>
        <w:t>Youtube</w:t>
      </w:r>
      <w:proofErr w:type="spellEnd"/>
      <w:r>
        <w:t xml:space="preserve"> playlist:  </w:t>
      </w:r>
      <w:r w:rsidRPr="002A2E7A">
        <w:rPr>
          <w:color w:val="auto"/>
        </w:rPr>
        <w:t>http://www.youtube.com/my_playlists?p=D390931EE05F6217</w:t>
      </w:r>
    </w:p>
    <w:p w:rsidR="008B13AD" w:rsidRDefault="008B13AD">
      <w:r>
        <w:t xml:space="preserve">Midwest Permaculture: </w:t>
      </w:r>
      <w:hyperlink r:id="rId27" w:history="1">
        <w:r>
          <w:rPr>
            <w:color w:val="000099"/>
            <w:u w:val="single"/>
          </w:rPr>
          <w:t>http</w:t>
        </w:r>
      </w:hyperlink>
      <w:hyperlink r:id="rId28" w:history="1">
        <w:r>
          <w:rPr>
            <w:color w:val="000099"/>
            <w:u w:val="single"/>
          </w:rPr>
          <w:t>://</w:t>
        </w:r>
      </w:hyperlink>
      <w:hyperlink r:id="rId29" w:history="1">
        <w:r>
          <w:rPr>
            <w:color w:val="000099"/>
            <w:u w:val="single"/>
          </w:rPr>
          <w:t>midwestpermaculture</w:t>
        </w:r>
      </w:hyperlink>
      <w:hyperlink r:id="rId30" w:history="1">
        <w:r>
          <w:rPr>
            <w:color w:val="000099"/>
            <w:u w:val="single"/>
          </w:rPr>
          <w:t>.</w:t>
        </w:r>
      </w:hyperlink>
      <w:hyperlink r:id="rId31" w:history="1">
        <w:proofErr w:type="gramStart"/>
        <w:r>
          <w:rPr>
            <w:color w:val="000099"/>
            <w:u w:val="single"/>
          </w:rPr>
          <w:t>com</w:t>
        </w:r>
        <w:proofErr w:type="gramEnd"/>
      </w:hyperlink>
      <w:hyperlink r:id="rId32" w:history="1">
        <w:r>
          <w:rPr>
            <w:color w:val="000099"/>
            <w:u w:val="single"/>
          </w:rPr>
          <w:t>/</w:t>
        </w:r>
      </w:hyperlink>
    </w:p>
    <w:p w:rsidR="008B13AD" w:rsidRDefault="008B13AD">
      <w:r>
        <w:t>This first workshop will introduce interns to the basic concepts of organic farming and the Bertrand Farm, Inc. internship program.</w:t>
      </w:r>
    </w:p>
    <w:p w:rsidR="008B13AD" w:rsidRDefault="008B13AD">
      <w:bookmarkStart w:id="1" w:name="id.ed8b4f64ff58"/>
      <w:bookmarkEnd w:id="1"/>
      <w:r>
        <w:t xml:space="preserve">Key Concepts: </w:t>
      </w:r>
    </w:p>
    <w:p w:rsidR="008B13AD" w:rsidRDefault="008B13AD">
      <w:pPr>
        <w:numPr>
          <w:ilvl w:val="0"/>
          <w:numId w:val="1"/>
        </w:numPr>
        <w:spacing w:after="0" w:line="154" w:lineRule="auto"/>
      </w:pPr>
      <w:r>
        <w:t xml:space="preserve">Basic strategies of organic farming </w:t>
      </w:r>
    </w:p>
    <w:p w:rsidR="008B13AD" w:rsidRDefault="008B13AD">
      <w:pPr>
        <w:numPr>
          <w:ilvl w:val="0"/>
          <w:numId w:val="1"/>
        </w:numPr>
        <w:spacing w:after="0" w:line="154" w:lineRule="auto"/>
      </w:pPr>
      <w:r>
        <w:t xml:space="preserve">Soil, soil testing, soil amending </w:t>
      </w:r>
    </w:p>
    <w:p w:rsidR="008B13AD" w:rsidRDefault="008B13AD">
      <w:pPr>
        <w:numPr>
          <w:ilvl w:val="0"/>
          <w:numId w:val="1"/>
        </w:numPr>
        <w:spacing w:after="0" w:line="154" w:lineRule="auto"/>
      </w:pPr>
      <w:r>
        <w:t xml:space="preserve">Biodynamic strategies and permaculture </w:t>
      </w:r>
    </w:p>
    <w:p w:rsidR="008B13AD" w:rsidRDefault="008B13AD">
      <w:pPr>
        <w:numPr>
          <w:ilvl w:val="0"/>
          <w:numId w:val="1"/>
        </w:numPr>
        <w:spacing w:after="0" w:line="154" w:lineRule="auto"/>
      </w:pPr>
      <w:r>
        <w:t xml:space="preserve">Crop rotation and companion planting </w:t>
      </w:r>
    </w:p>
    <w:p w:rsidR="008B13AD" w:rsidRDefault="008B13AD">
      <w:pPr>
        <w:numPr>
          <w:ilvl w:val="0"/>
          <w:numId w:val="1"/>
        </w:numPr>
        <w:spacing w:after="0" w:line="154" w:lineRule="auto"/>
      </w:pPr>
      <w:r>
        <w:t xml:space="preserve">Feeding the people/ growing styles </w:t>
      </w:r>
    </w:p>
    <w:p w:rsidR="008B13AD" w:rsidRDefault="008B13AD">
      <w:pPr>
        <w:numPr>
          <w:ilvl w:val="0"/>
          <w:numId w:val="1"/>
        </w:numPr>
        <w:spacing w:after="0" w:line="154" w:lineRule="auto"/>
      </w:pPr>
      <w:r>
        <w:t xml:space="preserve">Season extension </w:t>
      </w:r>
    </w:p>
    <w:p w:rsidR="008B13AD" w:rsidRDefault="008B13AD">
      <w:r>
        <w:t xml:space="preserve"> This working session will focus on pre-season planning. Crop rotation theory and practices will be discussed and used to develop a crop rotation plan for the current year. Field work will include season extension tunnel construction.  (Modules: The History of Agriculture, </w:t>
      </w:r>
      <w:proofErr w:type="spellStart"/>
      <w:proofErr w:type="gramStart"/>
      <w:r>
        <w:lastRenderedPageBreak/>
        <w:t>Biodynamics</w:t>
      </w:r>
      <w:proofErr w:type="spellEnd"/>
      <w:r>
        <w:t xml:space="preserve"> ,</w:t>
      </w:r>
      <w:proofErr w:type="gramEnd"/>
      <w:r>
        <w:rPr>
          <w:color w:val="FF0000"/>
        </w:rPr>
        <w:t xml:space="preserve"> </w:t>
      </w:r>
      <w:r>
        <w:rPr>
          <w:color w:val="auto"/>
        </w:rPr>
        <w:t xml:space="preserve">Permaculture and </w:t>
      </w:r>
      <w:proofErr w:type="spellStart"/>
      <w:r>
        <w:rPr>
          <w:color w:val="auto"/>
        </w:rPr>
        <w:t>Agroecology</w:t>
      </w:r>
      <w:proofErr w:type="spellEnd"/>
      <w:r>
        <w:t xml:space="preserve">,  Soil Science, Community Supported Agriculture (CSA), Composting, Cover Crops). </w:t>
      </w:r>
    </w:p>
    <w:p w:rsidR="008B13AD" w:rsidRDefault="008B13AD">
      <w:r>
        <w:t xml:space="preserve">Spring II </w:t>
      </w:r>
      <w:r>
        <w:rPr>
          <w:b/>
          <w:bCs/>
          <w:sz w:val="24"/>
          <w:szCs w:val="24"/>
          <w:u w:val="single"/>
        </w:rPr>
        <w:t>Looking Ahead</w:t>
      </w:r>
      <w:r w:rsidR="00AD4D39">
        <w:t xml:space="preserve"> (Bertrand Farm, May</w:t>
      </w:r>
      <w:r>
        <w:t>)</w:t>
      </w:r>
    </w:p>
    <w:p w:rsidR="008B13AD" w:rsidRDefault="008B13AD">
      <w:r>
        <w:t xml:space="preserve">Pre-Reading:  Chapters 7-13 in “Mini-Farming: Self-Sufficiency on ¼ acre” </w:t>
      </w:r>
    </w:p>
    <w:p w:rsidR="008B13AD" w:rsidRDefault="008B13AD">
      <w:proofErr w:type="spellStart"/>
      <w:r>
        <w:t>Youtube</w:t>
      </w:r>
      <w:proofErr w:type="spellEnd"/>
      <w:r>
        <w:t xml:space="preserve"> playlist: </w:t>
      </w:r>
      <w:r>
        <w:rPr>
          <w:color w:val="000099"/>
          <w:u w:val="single"/>
        </w:rPr>
        <w:t>http://www.youtube.com/view_play_list?p=F9846211239BDC4A</w:t>
      </w:r>
    </w:p>
    <w:p w:rsidR="008B13AD" w:rsidRDefault="008B13AD">
      <w:r>
        <w:t>Successful farming always involves planning ahead. Demands of the growing season leave little time for planning.</w:t>
      </w:r>
    </w:p>
    <w:p w:rsidR="008B13AD" w:rsidRDefault="008B13AD">
      <w:r>
        <w:t>Key Concepts:</w:t>
      </w:r>
    </w:p>
    <w:p w:rsidR="008B13AD" w:rsidRDefault="008B13AD">
      <w:pPr>
        <w:numPr>
          <w:ilvl w:val="0"/>
          <w:numId w:val="2"/>
        </w:numPr>
        <w:spacing w:after="0" w:line="154" w:lineRule="auto"/>
      </w:pPr>
      <w:r>
        <w:t xml:space="preserve">Soil Amending </w:t>
      </w:r>
    </w:p>
    <w:p w:rsidR="008B13AD" w:rsidRDefault="008B13AD">
      <w:pPr>
        <w:numPr>
          <w:ilvl w:val="0"/>
          <w:numId w:val="2"/>
        </w:numPr>
        <w:spacing w:after="0" w:line="154" w:lineRule="auto"/>
      </w:pPr>
      <w:r>
        <w:t xml:space="preserve">Stagger planting </w:t>
      </w:r>
    </w:p>
    <w:p w:rsidR="008B13AD" w:rsidRDefault="008B13AD">
      <w:pPr>
        <w:numPr>
          <w:ilvl w:val="0"/>
          <w:numId w:val="2"/>
        </w:numPr>
        <w:spacing w:after="0" w:line="154" w:lineRule="auto"/>
      </w:pPr>
      <w:proofErr w:type="spellStart"/>
      <w:r>
        <w:t>Undersowing</w:t>
      </w:r>
      <w:proofErr w:type="spellEnd"/>
      <w:r>
        <w:t xml:space="preserve"> </w:t>
      </w:r>
    </w:p>
    <w:p w:rsidR="008B13AD" w:rsidRDefault="008B13AD">
      <w:pPr>
        <w:numPr>
          <w:ilvl w:val="0"/>
          <w:numId w:val="2"/>
        </w:numPr>
        <w:spacing w:after="0" w:line="154" w:lineRule="auto"/>
      </w:pPr>
      <w:r>
        <w:t xml:space="preserve">Manure and </w:t>
      </w:r>
      <w:proofErr w:type="spellStart"/>
      <w:r>
        <w:t>greenmanures</w:t>
      </w:r>
      <w:proofErr w:type="spellEnd"/>
      <w:r>
        <w:t xml:space="preserve"> </w:t>
      </w:r>
    </w:p>
    <w:p w:rsidR="008B13AD" w:rsidRDefault="008B13AD">
      <w:pPr>
        <w:numPr>
          <w:ilvl w:val="0"/>
          <w:numId w:val="2"/>
        </w:numPr>
        <w:spacing w:after="0" w:line="154" w:lineRule="auto"/>
      </w:pPr>
      <w:r>
        <w:t xml:space="preserve">Pest management </w:t>
      </w:r>
    </w:p>
    <w:p w:rsidR="008B13AD" w:rsidRDefault="008B13AD">
      <w:pPr>
        <w:numPr>
          <w:ilvl w:val="0"/>
          <w:numId w:val="2"/>
        </w:numPr>
        <w:spacing w:after="0" w:line="154" w:lineRule="auto"/>
      </w:pPr>
      <w:r>
        <w:t xml:space="preserve">Record keeping </w:t>
      </w:r>
    </w:p>
    <w:p w:rsidR="008B13AD" w:rsidRDefault="008B13AD">
      <w:r>
        <w:t xml:space="preserve"> This working meeting will use research from provided resource books and seed packages to create working calendars. Working calendars are made for each crop variety and serve as a guidance tool throughout the season. All working calendars specific to crops are compiled onto a master calendar for daily reference. Crop specific calendars are kept in crop folders that will also contain all the pest management and soil amendment record keeping. Field work will include planting green manures and seed starting. (Modules: Soil Science, Composting, Cover Crops, Direct Seeding, Weed Management, </w:t>
      </w:r>
      <w:r>
        <w:rPr>
          <w:color w:val="auto"/>
        </w:rPr>
        <w:t>Working Calendars</w:t>
      </w:r>
      <w:r>
        <w:t xml:space="preserve">, Farm Records, Financial Records). </w:t>
      </w:r>
    </w:p>
    <w:p w:rsidR="008B13AD" w:rsidRDefault="008B13AD">
      <w:r>
        <w:t>Spring III</w:t>
      </w:r>
      <w:r>
        <w:rPr>
          <w:b/>
          <w:bCs/>
        </w:rPr>
        <w:t xml:space="preserve"> </w:t>
      </w:r>
      <w:proofErr w:type="gramStart"/>
      <w:r>
        <w:rPr>
          <w:b/>
          <w:bCs/>
        </w:rPr>
        <w:t>The</w:t>
      </w:r>
      <w:proofErr w:type="gramEnd"/>
      <w:r>
        <w:rPr>
          <w:b/>
          <w:bCs/>
        </w:rPr>
        <w:t xml:space="preserve"> Birds and the Bees (</w:t>
      </w:r>
      <w:r>
        <w:t>Prairie Winds Farm</w:t>
      </w:r>
      <w:r w:rsidR="00AD4D39">
        <w:t>, June</w:t>
      </w:r>
      <w:r>
        <w:t>)</w:t>
      </w:r>
    </w:p>
    <w:p w:rsidR="008B13AD" w:rsidRDefault="008B13AD">
      <w:r>
        <w:t>Pre-Reading:  Chapters 15 &amp; 16 in “Mini-Farming: Self-Sufficienc</w:t>
      </w:r>
      <w:r w:rsidR="003B4996">
        <w:t xml:space="preserve">y on ¼ acre” </w:t>
      </w:r>
    </w:p>
    <w:p w:rsidR="008B13AD" w:rsidRDefault="008B13AD">
      <w:proofErr w:type="spellStart"/>
      <w:r>
        <w:t>Youtube</w:t>
      </w:r>
      <w:proofErr w:type="spellEnd"/>
      <w:r>
        <w:t xml:space="preserve"> playlist: </w:t>
      </w:r>
      <w:r>
        <w:rPr>
          <w:color w:val="000099"/>
          <w:u w:val="single"/>
        </w:rPr>
        <w:t>http://www.youtube.com/view_play_list?p=72B535E16DE4D6AB</w:t>
      </w:r>
    </w:p>
    <w:p w:rsidR="008B13AD" w:rsidRDefault="008B13AD">
      <w:r>
        <w:t>The small farm system includes livestock enterprises which can have a variety of benefits. This workshop will give an introduction to easing into livestock with poultry and bees.  Poultry including chickens, turkeys, and geese can provide eggs &amp; meat for the table, nutrient rich compost for vegetable crops, and insect control.  Bee hives provide pollination for the crops and delicious honey for the home.</w:t>
      </w:r>
    </w:p>
    <w:p w:rsidR="008B13AD" w:rsidRDefault="008B13AD">
      <w:r>
        <w:t>Key Concepts</w:t>
      </w:r>
    </w:p>
    <w:p w:rsidR="008B13AD" w:rsidRDefault="008B13AD">
      <w:pPr>
        <w:numPr>
          <w:ilvl w:val="0"/>
          <w:numId w:val="3"/>
        </w:numPr>
        <w:tabs>
          <w:tab w:val="num" w:pos="720"/>
        </w:tabs>
        <w:spacing w:after="0" w:line="240" w:lineRule="auto"/>
      </w:pPr>
      <w:r>
        <w:t>Care of baby chicks &amp; adult birds</w:t>
      </w:r>
    </w:p>
    <w:p w:rsidR="008B13AD" w:rsidRDefault="008B13AD">
      <w:pPr>
        <w:numPr>
          <w:ilvl w:val="0"/>
          <w:numId w:val="3"/>
        </w:numPr>
        <w:tabs>
          <w:tab w:val="num" w:pos="720"/>
        </w:tabs>
        <w:spacing w:after="0" w:line="240" w:lineRule="auto"/>
      </w:pPr>
      <w:r>
        <w:t>Egg collection &amp; sanitation procedures</w:t>
      </w:r>
    </w:p>
    <w:p w:rsidR="008B13AD" w:rsidRDefault="008B13AD">
      <w:pPr>
        <w:numPr>
          <w:ilvl w:val="0"/>
          <w:numId w:val="3"/>
        </w:numPr>
        <w:tabs>
          <w:tab w:val="num" w:pos="720"/>
        </w:tabs>
        <w:spacing w:after="0" w:line="240" w:lineRule="auto"/>
      </w:pPr>
      <w:r>
        <w:t>Poultry housing including free range poultry care</w:t>
      </w:r>
    </w:p>
    <w:p w:rsidR="008B13AD" w:rsidRDefault="008B13AD" w:rsidP="007418C6">
      <w:pPr>
        <w:numPr>
          <w:ilvl w:val="0"/>
          <w:numId w:val="3"/>
        </w:numPr>
        <w:tabs>
          <w:tab w:val="num" w:pos="720"/>
        </w:tabs>
        <w:spacing w:after="0" w:line="240" w:lineRule="auto"/>
      </w:pPr>
      <w:r>
        <w:t>Natural methods of disease prevention</w:t>
      </w:r>
    </w:p>
    <w:p w:rsidR="008B13AD" w:rsidRDefault="008B13AD">
      <w:pPr>
        <w:numPr>
          <w:ilvl w:val="0"/>
          <w:numId w:val="3"/>
        </w:numPr>
        <w:tabs>
          <w:tab w:val="num" w:pos="720"/>
        </w:tabs>
        <w:spacing w:after="0" w:line="240" w:lineRule="auto"/>
      </w:pPr>
      <w:r>
        <w:t>Inside the beehive</w:t>
      </w:r>
    </w:p>
    <w:p w:rsidR="008B13AD" w:rsidRDefault="008B13AD"/>
    <w:p w:rsidR="008B13AD" w:rsidRDefault="008B13AD">
      <w:r>
        <w:lastRenderedPageBreak/>
        <w:t xml:space="preserve">Field work will involve compost handling, geese &amp; turkey nest box setup, and repair &amp; </w:t>
      </w:r>
      <w:proofErr w:type="gramStart"/>
      <w:r>
        <w:t>setup  of</w:t>
      </w:r>
      <w:proofErr w:type="gramEnd"/>
      <w:r>
        <w:t xml:space="preserve"> chicken “tractors” to be ready for meat birds  pasturing. We will open an active beehive and learn about the seasonal cycle of care required for bee keeping.  (Modules: Poultry, Entomology, </w:t>
      </w:r>
      <w:r>
        <w:rPr>
          <w:color w:val="auto"/>
        </w:rPr>
        <w:t>Beek</w:t>
      </w:r>
      <w:r w:rsidRPr="007418C6">
        <w:rPr>
          <w:color w:val="auto"/>
        </w:rPr>
        <w:t>eeping</w:t>
      </w:r>
      <w:r>
        <w:t>).</w:t>
      </w:r>
    </w:p>
    <w:p w:rsidR="008B13AD" w:rsidRDefault="008B13AD">
      <w:pPr>
        <w:rPr>
          <w:b/>
          <w:bCs/>
        </w:rPr>
      </w:pPr>
      <w:r>
        <w:rPr>
          <w:b/>
          <w:bCs/>
        </w:rPr>
        <w:t>SUMMER WEEKLY MEETINGS</w:t>
      </w:r>
      <w:r w:rsidR="00AD4D39">
        <w:rPr>
          <w:b/>
          <w:bCs/>
        </w:rPr>
        <w:t xml:space="preserve"> – locations &amp; content subject to change depending on availability</w:t>
      </w:r>
    </w:p>
    <w:p w:rsidR="008B13AD" w:rsidRDefault="008B13AD">
      <w:pPr>
        <w:rPr>
          <w:b/>
          <w:bCs/>
        </w:rPr>
      </w:pPr>
      <w:r>
        <w:rPr>
          <w:b/>
          <w:bCs/>
        </w:rPr>
        <w:t xml:space="preserve">Greenhouse </w:t>
      </w:r>
      <w:proofErr w:type="gramStart"/>
      <w:r w:rsidR="00AD4D39">
        <w:t xml:space="preserve">June </w:t>
      </w:r>
      <w:r>
        <w:rPr>
          <w:b/>
          <w:bCs/>
        </w:rPr>
        <w:t xml:space="preserve"> –</w:t>
      </w:r>
      <w:proofErr w:type="gramEnd"/>
      <w:r w:rsidR="00AD4D39">
        <w:t xml:space="preserve"> Clay Bottom Farm, Goshen</w:t>
      </w:r>
      <w:r>
        <w:t>- Interns will tour an organic farm and greenhouse.  Field work will include soil mixing, soil blocking, seed starting and transplanting.  (Modules: Greenhouse 101, Seeds, Transplanting, Soil Science, Starting Plants in a Greenhouse)</w:t>
      </w:r>
    </w:p>
    <w:p w:rsidR="008B13AD" w:rsidRDefault="008B13AD">
      <w:proofErr w:type="spellStart"/>
      <w:r>
        <w:t>Youtube</w:t>
      </w:r>
      <w:proofErr w:type="spellEnd"/>
      <w:r>
        <w:t xml:space="preserve"> playlist: </w:t>
      </w:r>
      <w:r>
        <w:rPr>
          <w:color w:val="000099"/>
          <w:u w:val="single"/>
        </w:rPr>
        <w:t>http://www.youtube.com/view_play_list?p=90590B56D0E0E930</w:t>
      </w:r>
    </w:p>
    <w:p w:rsidR="008B13AD" w:rsidRDefault="008B13AD">
      <w:pPr>
        <w:rPr>
          <w:b/>
          <w:bCs/>
        </w:rPr>
      </w:pPr>
      <w:r>
        <w:rPr>
          <w:b/>
          <w:bCs/>
        </w:rPr>
        <w:t xml:space="preserve">Conservation Techniques, Livestock on the farm </w:t>
      </w:r>
      <w:r w:rsidR="00AD4D39">
        <w:t xml:space="preserve">June </w:t>
      </w:r>
      <w:r>
        <w:t xml:space="preserve">- Prairie Winds Farm, Lakeville- View conservation practices including windbreak, wastewater wetland, prairie &amp; wetland restoration, wind powered livestock watering and rotationally grazed pastures.  Witness organic grass-fed livestock practices and discuss the differences in Industrial/commercial meat production.  Discuss using heritage breeds of livestock as an integral part of the small farm system, and the value of preserving genetic diversity.  (Modules: Goat Husbandry/Milking, Grazing systems, Permaculture and </w:t>
      </w:r>
      <w:proofErr w:type="spellStart"/>
      <w:r>
        <w:t>Agroecology</w:t>
      </w:r>
      <w:proofErr w:type="spellEnd"/>
      <w:r>
        <w:t>, GMO’s (Genetically Modified Organisms), The History of Food &amp; Agriculture).  Movie: Fresh</w:t>
      </w:r>
    </w:p>
    <w:p w:rsidR="008B13AD" w:rsidRDefault="008B13AD">
      <w:proofErr w:type="spellStart"/>
      <w:r>
        <w:t>Youtube</w:t>
      </w:r>
      <w:proofErr w:type="spellEnd"/>
      <w:r>
        <w:t xml:space="preserve"> playlist: </w:t>
      </w:r>
      <w:r>
        <w:rPr>
          <w:color w:val="000099"/>
          <w:u w:val="single"/>
        </w:rPr>
        <w:t>http://www.youtube.com/view_play_list?p=DA22D44E3F8DF3C5</w:t>
      </w:r>
    </w:p>
    <w:p w:rsidR="008B13AD" w:rsidRDefault="008B13AD">
      <w:pPr>
        <w:rPr>
          <w:b/>
          <w:bCs/>
        </w:rPr>
      </w:pPr>
      <w:r>
        <w:rPr>
          <w:b/>
          <w:bCs/>
        </w:rPr>
        <w:t xml:space="preserve">Hedgerows and Orchards </w:t>
      </w:r>
      <w:r w:rsidR="00AD4D39">
        <w:t xml:space="preserve">June </w:t>
      </w:r>
      <w:r>
        <w:t xml:space="preserve">- Bertrand Farm- Discuss genetically modified (GM) crops and the genetic contamination issue for neighboring farms.  Help create a property barrier between non-organic neighbors and the organic production practiced at Bertrand Farm.   Field work will include installing a food producing hedgerow. (Modules: Permaculture and </w:t>
      </w:r>
      <w:proofErr w:type="spellStart"/>
      <w:r>
        <w:t>Agroecology</w:t>
      </w:r>
      <w:proofErr w:type="spellEnd"/>
      <w:r>
        <w:t>, GMO’s (Genetically Modified Organisms), Hedgerows, Tree Planting, Weed Management, Irrigation Soil Science).  Movie: Food, Inc.; Pre-Reading: Chapter 14 in “Mini-Farming: Self-Sufficienc</w:t>
      </w:r>
      <w:r w:rsidR="003B4996">
        <w:t xml:space="preserve">y on ¼ acre” </w:t>
      </w:r>
    </w:p>
    <w:p w:rsidR="008B13AD" w:rsidRDefault="008B13AD">
      <w:proofErr w:type="spellStart"/>
      <w:r>
        <w:t>Youtube</w:t>
      </w:r>
      <w:proofErr w:type="spellEnd"/>
      <w:r>
        <w:t xml:space="preserve"> playlist: </w:t>
      </w:r>
      <w:r>
        <w:rPr>
          <w:color w:val="000099"/>
          <w:u w:val="single"/>
        </w:rPr>
        <w:t>http://www.youtube.com/view_play_list?p=0B6AA743D9821C2C</w:t>
      </w:r>
    </w:p>
    <w:p w:rsidR="008B13AD" w:rsidRDefault="008B13AD">
      <w:pPr>
        <w:rPr>
          <w:b/>
          <w:bCs/>
        </w:rPr>
      </w:pPr>
      <w:r>
        <w:rPr>
          <w:b/>
          <w:bCs/>
        </w:rPr>
        <w:t xml:space="preserve">Global Food Issues </w:t>
      </w:r>
      <w:proofErr w:type="gramStart"/>
      <w:r w:rsidR="00AD4D39">
        <w:t xml:space="preserve">July </w:t>
      </w:r>
      <w:r>
        <w:t xml:space="preserve"> –</w:t>
      </w:r>
      <w:proofErr w:type="gramEnd"/>
      <w:r>
        <w:t xml:space="preserve">Tour of South Bend urban gardens and  Holy Cross Village Unity Garden. Field work will include fulfilling gardening needs at the Holy Cross Unity Garden.  Discuss social justice issues arising around food.  Dinner at The Fiddler’s Hearth, a local </w:t>
      </w:r>
    </w:p>
    <w:p w:rsidR="008B13AD" w:rsidRDefault="008B13AD">
      <w:proofErr w:type="gramStart"/>
      <w:r>
        <w:t>restaurant</w:t>
      </w:r>
      <w:proofErr w:type="gramEnd"/>
      <w:r>
        <w:t xml:space="preserve"> attempting to source its food locally from small organic farms. (Modules: Organizing 101: Farm &amp; Food Advocacy, </w:t>
      </w:r>
      <w:proofErr w:type="gramStart"/>
      <w:r>
        <w:t>The</w:t>
      </w:r>
      <w:proofErr w:type="gramEnd"/>
      <w:r>
        <w:t xml:space="preserve"> History of Food &amp; Agriculture).  Movie: The Power of Community: How Cuba Survived Peak Oil</w:t>
      </w:r>
    </w:p>
    <w:p w:rsidR="008B13AD" w:rsidRDefault="008B13AD">
      <w:proofErr w:type="spellStart"/>
      <w:r>
        <w:t>Youtube</w:t>
      </w:r>
      <w:proofErr w:type="spellEnd"/>
      <w:r>
        <w:t xml:space="preserve"> playlist: </w:t>
      </w:r>
      <w:hyperlink r:id="rId33" w:history="1">
        <w:r>
          <w:rPr>
            <w:color w:val="000099"/>
            <w:u w:val="single"/>
          </w:rPr>
          <w:t>http</w:t>
        </w:r>
      </w:hyperlink>
      <w:hyperlink r:id="rId34" w:history="1">
        <w:proofErr w:type="gramStart"/>
        <w:r>
          <w:rPr>
            <w:color w:val="000099"/>
            <w:u w:val="single"/>
          </w:rPr>
          <w:t>:/</w:t>
        </w:r>
        <w:proofErr w:type="gramEnd"/>
        <w:r>
          <w:rPr>
            <w:color w:val="000099"/>
            <w:u w:val="single"/>
          </w:rPr>
          <w:t>/</w:t>
        </w:r>
      </w:hyperlink>
      <w:hyperlink r:id="rId35" w:history="1">
        <w:r>
          <w:rPr>
            <w:color w:val="000099"/>
            <w:u w:val="single"/>
          </w:rPr>
          <w:t>www</w:t>
        </w:r>
      </w:hyperlink>
      <w:hyperlink r:id="rId36" w:history="1">
        <w:r>
          <w:rPr>
            <w:color w:val="000099"/>
            <w:u w:val="single"/>
          </w:rPr>
          <w:t>.</w:t>
        </w:r>
      </w:hyperlink>
      <w:hyperlink r:id="rId37" w:history="1">
        <w:proofErr w:type="gramStart"/>
        <w:r>
          <w:rPr>
            <w:color w:val="000099"/>
            <w:u w:val="single"/>
          </w:rPr>
          <w:t>youtube</w:t>
        </w:r>
        <w:proofErr w:type="gramEnd"/>
      </w:hyperlink>
      <w:hyperlink r:id="rId38" w:history="1">
        <w:r>
          <w:rPr>
            <w:color w:val="000099"/>
            <w:u w:val="single"/>
          </w:rPr>
          <w:t>.</w:t>
        </w:r>
      </w:hyperlink>
      <w:hyperlink r:id="rId39" w:history="1">
        <w:r>
          <w:rPr>
            <w:color w:val="000099"/>
            <w:u w:val="single"/>
          </w:rPr>
          <w:t>com</w:t>
        </w:r>
      </w:hyperlink>
      <w:hyperlink r:id="rId40" w:history="1">
        <w:r>
          <w:rPr>
            <w:color w:val="000099"/>
            <w:u w:val="single"/>
          </w:rPr>
          <w:t>/</w:t>
        </w:r>
      </w:hyperlink>
      <w:hyperlink r:id="rId41" w:history="1">
        <w:r>
          <w:rPr>
            <w:color w:val="000099"/>
            <w:u w:val="single"/>
          </w:rPr>
          <w:t>view</w:t>
        </w:r>
      </w:hyperlink>
      <w:hyperlink r:id="rId42" w:history="1">
        <w:r>
          <w:rPr>
            <w:color w:val="000099"/>
            <w:u w:val="single"/>
          </w:rPr>
          <w:t>_</w:t>
        </w:r>
      </w:hyperlink>
      <w:hyperlink r:id="rId43" w:history="1">
        <w:r>
          <w:rPr>
            <w:color w:val="000099"/>
            <w:u w:val="single"/>
          </w:rPr>
          <w:t>play</w:t>
        </w:r>
      </w:hyperlink>
      <w:hyperlink r:id="rId44" w:history="1">
        <w:r>
          <w:rPr>
            <w:color w:val="000099"/>
            <w:u w:val="single"/>
          </w:rPr>
          <w:t>_</w:t>
        </w:r>
      </w:hyperlink>
      <w:hyperlink r:id="rId45" w:history="1">
        <w:r>
          <w:rPr>
            <w:color w:val="000099"/>
            <w:u w:val="single"/>
          </w:rPr>
          <w:t>list</w:t>
        </w:r>
      </w:hyperlink>
      <w:hyperlink r:id="rId46" w:history="1">
        <w:r>
          <w:rPr>
            <w:color w:val="000099"/>
            <w:u w:val="single"/>
          </w:rPr>
          <w:t>?</w:t>
        </w:r>
      </w:hyperlink>
      <w:hyperlink r:id="rId47" w:history="1">
        <w:r>
          <w:rPr>
            <w:color w:val="000099"/>
            <w:u w:val="single"/>
          </w:rPr>
          <w:t>p</w:t>
        </w:r>
      </w:hyperlink>
      <w:hyperlink r:id="rId48" w:history="1">
        <w:r>
          <w:rPr>
            <w:color w:val="000099"/>
            <w:u w:val="single"/>
          </w:rPr>
          <w:t>=691</w:t>
        </w:r>
      </w:hyperlink>
      <w:hyperlink r:id="rId49" w:history="1">
        <w:r>
          <w:rPr>
            <w:color w:val="000099"/>
            <w:u w:val="single"/>
          </w:rPr>
          <w:t>BF</w:t>
        </w:r>
      </w:hyperlink>
      <w:hyperlink r:id="rId50" w:history="1">
        <w:r>
          <w:rPr>
            <w:color w:val="000099"/>
            <w:u w:val="single"/>
          </w:rPr>
          <w:t>3128</w:t>
        </w:r>
      </w:hyperlink>
      <w:hyperlink r:id="rId51" w:history="1">
        <w:r>
          <w:rPr>
            <w:color w:val="000099"/>
            <w:u w:val="single"/>
          </w:rPr>
          <w:t>E</w:t>
        </w:r>
      </w:hyperlink>
      <w:hyperlink r:id="rId52" w:history="1">
        <w:r>
          <w:rPr>
            <w:color w:val="000099"/>
            <w:u w:val="single"/>
          </w:rPr>
          <w:t>3</w:t>
        </w:r>
      </w:hyperlink>
      <w:hyperlink r:id="rId53" w:history="1">
        <w:r>
          <w:rPr>
            <w:color w:val="000099"/>
            <w:u w:val="single"/>
          </w:rPr>
          <w:t>FA</w:t>
        </w:r>
      </w:hyperlink>
      <w:hyperlink r:id="rId54" w:history="1">
        <w:r>
          <w:rPr>
            <w:color w:val="000099"/>
            <w:u w:val="single"/>
          </w:rPr>
          <w:t>951</w:t>
        </w:r>
      </w:hyperlink>
    </w:p>
    <w:p w:rsidR="008B13AD" w:rsidRDefault="008B13AD">
      <w:pPr>
        <w:rPr>
          <w:b/>
          <w:bCs/>
        </w:rPr>
      </w:pPr>
      <w:r>
        <w:rPr>
          <w:b/>
          <w:bCs/>
        </w:rPr>
        <w:lastRenderedPageBreak/>
        <w:t xml:space="preserve">Preserving to Ensure Year Round Food Security </w:t>
      </w:r>
      <w:r w:rsidR="00AD4D39">
        <w:t xml:space="preserve">August </w:t>
      </w:r>
      <w:r>
        <w:rPr>
          <w:b/>
          <w:bCs/>
        </w:rPr>
        <w:t xml:space="preserve"> – </w:t>
      </w:r>
      <w:r>
        <w:t>Bertrand Farm, 2 day workshop- A look at some common</w:t>
      </w:r>
      <w:r>
        <w:rPr>
          <w:b/>
          <w:bCs/>
        </w:rPr>
        <w:t xml:space="preserve"> </w:t>
      </w:r>
      <w:r>
        <w:t xml:space="preserve">methods of preserving produce, including: canning, freezing, dehydrating and fermenting. Day 1- Field work will include canning, dehydrating and freezing tomatoes and tomato based foods; Day 2 –Field work will include fermenting and lacto-fermenting with local practitioners. (Modules: </w:t>
      </w:r>
      <w:proofErr w:type="spellStart"/>
      <w:proofErr w:type="gramStart"/>
      <w:r>
        <w:t>Harve</w:t>
      </w:r>
      <w:proofErr w:type="spellEnd"/>
      <w:r>
        <w:t xml:space="preserve">  </w:t>
      </w:r>
      <w:proofErr w:type="spellStart"/>
      <w:r>
        <w:t>st</w:t>
      </w:r>
      <w:proofErr w:type="spellEnd"/>
      <w:proofErr w:type="gramEnd"/>
      <w:r>
        <w:t xml:space="preserve">/ Post harvest Handling and Food Safety).  Pre-Reading: Chapters </w:t>
      </w:r>
      <w:proofErr w:type="gramStart"/>
      <w:r>
        <w:t>19  in</w:t>
      </w:r>
      <w:proofErr w:type="gramEnd"/>
      <w:r>
        <w:t xml:space="preserve"> “Mini-Farming: Self-Sufficiency on ¼ acre” </w:t>
      </w:r>
    </w:p>
    <w:p w:rsidR="008B13AD" w:rsidRDefault="008B13AD">
      <w:proofErr w:type="spellStart"/>
      <w:r>
        <w:t>Youtube</w:t>
      </w:r>
      <w:proofErr w:type="spellEnd"/>
      <w:r>
        <w:t xml:space="preserve"> playlist: </w:t>
      </w:r>
      <w:hyperlink r:id="rId55" w:history="1">
        <w:r>
          <w:rPr>
            <w:color w:val="000099"/>
            <w:u w:val="single"/>
          </w:rPr>
          <w:t>http</w:t>
        </w:r>
      </w:hyperlink>
      <w:hyperlink r:id="rId56" w:history="1">
        <w:proofErr w:type="gramStart"/>
        <w:r>
          <w:rPr>
            <w:color w:val="000099"/>
            <w:u w:val="single"/>
          </w:rPr>
          <w:t>:/</w:t>
        </w:r>
        <w:proofErr w:type="gramEnd"/>
        <w:r>
          <w:rPr>
            <w:color w:val="000099"/>
            <w:u w:val="single"/>
          </w:rPr>
          <w:t>/</w:t>
        </w:r>
      </w:hyperlink>
      <w:hyperlink r:id="rId57" w:history="1">
        <w:r>
          <w:rPr>
            <w:color w:val="000099"/>
            <w:u w:val="single"/>
          </w:rPr>
          <w:t>www</w:t>
        </w:r>
      </w:hyperlink>
      <w:hyperlink r:id="rId58" w:history="1">
        <w:r>
          <w:rPr>
            <w:color w:val="000099"/>
            <w:u w:val="single"/>
          </w:rPr>
          <w:t>.</w:t>
        </w:r>
      </w:hyperlink>
      <w:hyperlink r:id="rId59" w:history="1">
        <w:proofErr w:type="gramStart"/>
        <w:r>
          <w:rPr>
            <w:color w:val="000099"/>
            <w:u w:val="single"/>
          </w:rPr>
          <w:t>youtube</w:t>
        </w:r>
        <w:proofErr w:type="gramEnd"/>
      </w:hyperlink>
      <w:hyperlink r:id="rId60" w:history="1">
        <w:r>
          <w:rPr>
            <w:color w:val="000099"/>
            <w:u w:val="single"/>
          </w:rPr>
          <w:t>.</w:t>
        </w:r>
      </w:hyperlink>
      <w:hyperlink r:id="rId61" w:history="1">
        <w:r>
          <w:rPr>
            <w:color w:val="000099"/>
            <w:u w:val="single"/>
          </w:rPr>
          <w:t>com</w:t>
        </w:r>
      </w:hyperlink>
      <w:hyperlink r:id="rId62" w:history="1">
        <w:r>
          <w:rPr>
            <w:color w:val="000099"/>
            <w:u w:val="single"/>
          </w:rPr>
          <w:t>/</w:t>
        </w:r>
      </w:hyperlink>
      <w:hyperlink r:id="rId63" w:history="1">
        <w:r>
          <w:rPr>
            <w:color w:val="000099"/>
            <w:u w:val="single"/>
          </w:rPr>
          <w:t>view</w:t>
        </w:r>
      </w:hyperlink>
      <w:hyperlink r:id="rId64" w:history="1">
        <w:r>
          <w:rPr>
            <w:color w:val="000099"/>
            <w:u w:val="single"/>
          </w:rPr>
          <w:t>_</w:t>
        </w:r>
      </w:hyperlink>
      <w:hyperlink r:id="rId65" w:history="1">
        <w:r>
          <w:rPr>
            <w:color w:val="000099"/>
            <w:u w:val="single"/>
          </w:rPr>
          <w:t>play</w:t>
        </w:r>
      </w:hyperlink>
      <w:hyperlink r:id="rId66" w:history="1">
        <w:r>
          <w:rPr>
            <w:color w:val="000099"/>
            <w:u w:val="single"/>
          </w:rPr>
          <w:t>_</w:t>
        </w:r>
      </w:hyperlink>
      <w:hyperlink r:id="rId67" w:history="1">
        <w:r>
          <w:rPr>
            <w:color w:val="000099"/>
            <w:u w:val="single"/>
          </w:rPr>
          <w:t>list</w:t>
        </w:r>
      </w:hyperlink>
      <w:hyperlink r:id="rId68" w:history="1">
        <w:r>
          <w:rPr>
            <w:color w:val="000099"/>
            <w:u w:val="single"/>
          </w:rPr>
          <w:t>?</w:t>
        </w:r>
      </w:hyperlink>
      <w:hyperlink r:id="rId69" w:history="1">
        <w:r>
          <w:rPr>
            <w:color w:val="000099"/>
            <w:u w:val="single"/>
          </w:rPr>
          <w:t>p</w:t>
        </w:r>
      </w:hyperlink>
      <w:hyperlink r:id="rId70" w:history="1">
        <w:r>
          <w:rPr>
            <w:color w:val="000099"/>
            <w:u w:val="single"/>
          </w:rPr>
          <w:t>=4</w:t>
        </w:r>
      </w:hyperlink>
      <w:hyperlink r:id="rId71" w:history="1">
        <w:r>
          <w:rPr>
            <w:color w:val="000099"/>
            <w:u w:val="single"/>
          </w:rPr>
          <w:t>E</w:t>
        </w:r>
      </w:hyperlink>
      <w:hyperlink r:id="rId72" w:history="1">
        <w:r>
          <w:rPr>
            <w:color w:val="000099"/>
            <w:u w:val="single"/>
          </w:rPr>
          <w:t>580600</w:t>
        </w:r>
      </w:hyperlink>
      <w:hyperlink r:id="rId73" w:history="1">
        <w:r>
          <w:rPr>
            <w:color w:val="000099"/>
            <w:u w:val="single"/>
          </w:rPr>
          <w:t>C</w:t>
        </w:r>
      </w:hyperlink>
      <w:hyperlink r:id="rId74" w:history="1">
        <w:r>
          <w:rPr>
            <w:color w:val="000099"/>
            <w:u w:val="single"/>
          </w:rPr>
          <w:t>34</w:t>
        </w:r>
      </w:hyperlink>
      <w:hyperlink r:id="rId75" w:history="1">
        <w:r>
          <w:rPr>
            <w:color w:val="000099"/>
            <w:u w:val="single"/>
          </w:rPr>
          <w:t>D</w:t>
        </w:r>
      </w:hyperlink>
      <w:hyperlink r:id="rId76" w:history="1">
        <w:r>
          <w:rPr>
            <w:color w:val="000099"/>
            <w:u w:val="single"/>
          </w:rPr>
          <w:t>69</w:t>
        </w:r>
      </w:hyperlink>
      <w:hyperlink r:id="rId77" w:history="1">
        <w:r>
          <w:rPr>
            <w:color w:val="000099"/>
            <w:u w:val="single"/>
          </w:rPr>
          <w:t>F</w:t>
        </w:r>
      </w:hyperlink>
      <w:hyperlink r:id="rId78" w:history="1">
        <w:r>
          <w:rPr>
            <w:color w:val="000099"/>
            <w:u w:val="single"/>
          </w:rPr>
          <w:t>4</w:t>
        </w:r>
      </w:hyperlink>
    </w:p>
    <w:p w:rsidR="008B13AD" w:rsidRDefault="008B13AD">
      <w:pPr>
        <w:rPr>
          <w:b/>
          <w:bCs/>
        </w:rPr>
      </w:pPr>
      <w:r>
        <w:rPr>
          <w:b/>
          <w:bCs/>
        </w:rPr>
        <w:t xml:space="preserve">Amish Style </w:t>
      </w:r>
      <w:proofErr w:type="gramStart"/>
      <w:r w:rsidR="00AD4D39">
        <w:t xml:space="preserve">August </w:t>
      </w:r>
      <w:r>
        <w:rPr>
          <w:b/>
          <w:bCs/>
        </w:rPr>
        <w:t xml:space="preserve"> –</w:t>
      </w:r>
      <w:proofErr w:type="gramEnd"/>
      <w:r>
        <w:rPr>
          <w:b/>
          <w:bCs/>
        </w:rPr>
        <w:t xml:space="preserve"> </w:t>
      </w:r>
      <w:r>
        <w:t>Natures Way Farm, Bremen- Tour an Amish sustainable small farm.   See a solar powered hoop house, horse farming of vegetabl</w:t>
      </w:r>
      <w:r w:rsidR="00AD4D39">
        <w:t>es &amp; small grains, and a small scale dairy operation</w:t>
      </w:r>
      <w:r>
        <w:t>.  Learn how to butcher chickens including safety, packaging and storage. Understand realities of daily life for those dedicating themselves to a low energy use lifestyle. Field work includes butchering chickens raised by interns</w:t>
      </w:r>
      <w:r w:rsidR="00AD4D39">
        <w:t>, and helping milk cows</w:t>
      </w:r>
      <w:r>
        <w:t>. (Poultry, Weed Management, Milking, The History of Food &amp; Agriculture, Harvest/ Post harvest Handling and Food Safety,</w:t>
      </w:r>
      <w:r>
        <w:rPr>
          <w:color w:val="FF0000"/>
        </w:rPr>
        <w:t xml:space="preserve"> Draft Horse Power</w:t>
      </w:r>
      <w:r w:rsidR="00AD4D39">
        <w:t>) Pre-Reading: Chapter</w:t>
      </w:r>
      <w:r>
        <w:t xml:space="preserve"> 17 in “Mini-Farming: Self-Sufficienc</w:t>
      </w:r>
      <w:r w:rsidR="003B4996">
        <w:t xml:space="preserve">y on ¼ acre” </w:t>
      </w:r>
    </w:p>
    <w:p w:rsidR="008B13AD" w:rsidRDefault="008B13AD">
      <w:proofErr w:type="spellStart"/>
      <w:r>
        <w:t>Youtube</w:t>
      </w:r>
      <w:proofErr w:type="spellEnd"/>
      <w:r>
        <w:t xml:space="preserve"> video: </w:t>
      </w:r>
      <w:hyperlink r:id="rId79" w:history="1">
        <w:r>
          <w:rPr>
            <w:color w:val="000099"/>
            <w:u w:val="single"/>
          </w:rPr>
          <w:t>http</w:t>
        </w:r>
      </w:hyperlink>
      <w:hyperlink r:id="rId80" w:history="1">
        <w:proofErr w:type="gramStart"/>
        <w:r>
          <w:rPr>
            <w:color w:val="000099"/>
            <w:u w:val="single"/>
          </w:rPr>
          <w:t>:/</w:t>
        </w:r>
        <w:proofErr w:type="gramEnd"/>
        <w:r>
          <w:rPr>
            <w:color w:val="000099"/>
            <w:u w:val="single"/>
          </w:rPr>
          <w:t>/</w:t>
        </w:r>
      </w:hyperlink>
      <w:hyperlink r:id="rId81" w:history="1">
        <w:r>
          <w:rPr>
            <w:color w:val="000099"/>
            <w:u w:val="single"/>
          </w:rPr>
          <w:t>www</w:t>
        </w:r>
      </w:hyperlink>
      <w:hyperlink r:id="rId82" w:history="1">
        <w:r>
          <w:rPr>
            <w:color w:val="000099"/>
            <w:u w:val="single"/>
          </w:rPr>
          <w:t>.</w:t>
        </w:r>
      </w:hyperlink>
      <w:hyperlink r:id="rId83" w:history="1">
        <w:proofErr w:type="gramStart"/>
        <w:r>
          <w:rPr>
            <w:color w:val="000099"/>
            <w:u w:val="single"/>
          </w:rPr>
          <w:t>youtube</w:t>
        </w:r>
        <w:proofErr w:type="gramEnd"/>
      </w:hyperlink>
      <w:hyperlink r:id="rId84" w:history="1">
        <w:r>
          <w:rPr>
            <w:color w:val="000099"/>
            <w:u w:val="single"/>
          </w:rPr>
          <w:t>.</w:t>
        </w:r>
      </w:hyperlink>
      <w:hyperlink r:id="rId85" w:history="1">
        <w:r>
          <w:rPr>
            <w:color w:val="000099"/>
            <w:u w:val="single"/>
          </w:rPr>
          <w:t>com</w:t>
        </w:r>
      </w:hyperlink>
      <w:hyperlink r:id="rId86" w:history="1">
        <w:r>
          <w:rPr>
            <w:color w:val="000099"/>
            <w:u w:val="single"/>
          </w:rPr>
          <w:t>/</w:t>
        </w:r>
      </w:hyperlink>
      <w:hyperlink r:id="rId87" w:history="1">
        <w:r>
          <w:rPr>
            <w:color w:val="000099"/>
            <w:u w:val="single"/>
          </w:rPr>
          <w:t>view</w:t>
        </w:r>
      </w:hyperlink>
      <w:hyperlink r:id="rId88" w:history="1">
        <w:r>
          <w:rPr>
            <w:color w:val="000099"/>
            <w:u w:val="single"/>
          </w:rPr>
          <w:t>_</w:t>
        </w:r>
      </w:hyperlink>
      <w:hyperlink r:id="rId89" w:history="1">
        <w:r>
          <w:rPr>
            <w:color w:val="000099"/>
            <w:u w:val="single"/>
          </w:rPr>
          <w:t>play</w:t>
        </w:r>
      </w:hyperlink>
      <w:hyperlink r:id="rId90" w:history="1">
        <w:r>
          <w:rPr>
            <w:color w:val="000099"/>
            <w:u w:val="single"/>
          </w:rPr>
          <w:t>_</w:t>
        </w:r>
      </w:hyperlink>
      <w:hyperlink r:id="rId91" w:history="1">
        <w:r>
          <w:rPr>
            <w:color w:val="000099"/>
            <w:u w:val="single"/>
          </w:rPr>
          <w:t>list</w:t>
        </w:r>
      </w:hyperlink>
      <w:hyperlink r:id="rId92" w:history="1">
        <w:r>
          <w:rPr>
            <w:color w:val="000099"/>
            <w:u w:val="single"/>
          </w:rPr>
          <w:t>?</w:t>
        </w:r>
      </w:hyperlink>
      <w:hyperlink r:id="rId93" w:history="1">
        <w:r>
          <w:rPr>
            <w:color w:val="000099"/>
            <w:u w:val="single"/>
          </w:rPr>
          <w:t>p</w:t>
        </w:r>
      </w:hyperlink>
      <w:hyperlink r:id="rId94" w:history="1">
        <w:r>
          <w:rPr>
            <w:color w:val="000099"/>
            <w:u w:val="single"/>
          </w:rPr>
          <w:t>=4606</w:t>
        </w:r>
      </w:hyperlink>
      <w:hyperlink r:id="rId95" w:history="1">
        <w:r>
          <w:rPr>
            <w:color w:val="000099"/>
            <w:u w:val="single"/>
          </w:rPr>
          <w:t>F</w:t>
        </w:r>
      </w:hyperlink>
      <w:hyperlink r:id="rId96" w:history="1">
        <w:r>
          <w:rPr>
            <w:color w:val="000099"/>
            <w:u w:val="single"/>
          </w:rPr>
          <w:t>384</w:t>
        </w:r>
      </w:hyperlink>
      <w:hyperlink r:id="rId97" w:history="1">
        <w:r>
          <w:rPr>
            <w:color w:val="000099"/>
            <w:u w:val="single"/>
          </w:rPr>
          <w:t>A</w:t>
        </w:r>
      </w:hyperlink>
      <w:hyperlink r:id="rId98" w:history="1">
        <w:r>
          <w:rPr>
            <w:color w:val="000099"/>
            <w:u w:val="single"/>
          </w:rPr>
          <w:t>95</w:t>
        </w:r>
      </w:hyperlink>
      <w:hyperlink r:id="rId99" w:history="1">
        <w:r>
          <w:rPr>
            <w:color w:val="000099"/>
            <w:u w:val="single"/>
          </w:rPr>
          <w:t>A</w:t>
        </w:r>
      </w:hyperlink>
      <w:hyperlink r:id="rId100" w:history="1">
        <w:r>
          <w:rPr>
            <w:color w:val="000099"/>
            <w:u w:val="single"/>
          </w:rPr>
          <w:t>1</w:t>
        </w:r>
      </w:hyperlink>
      <w:hyperlink r:id="rId101" w:history="1">
        <w:r>
          <w:rPr>
            <w:color w:val="000099"/>
            <w:u w:val="single"/>
          </w:rPr>
          <w:t>E</w:t>
        </w:r>
      </w:hyperlink>
      <w:hyperlink r:id="rId102" w:history="1">
        <w:r>
          <w:rPr>
            <w:color w:val="000099"/>
            <w:u w:val="single"/>
          </w:rPr>
          <w:t>05</w:t>
        </w:r>
      </w:hyperlink>
    </w:p>
    <w:p w:rsidR="008B13AD" w:rsidRDefault="008B13AD">
      <w:r>
        <w:t xml:space="preserve"> </w:t>
      </w:r>
      <w:r>
        <w:rPr>
          <w:b/>
          <w:bCs/>
        </w:rPr>
        <w:t xml:space="preserve">Honey Harvest and Woods </w:t>
      </w:r>
      <w:proofErr w:type="gramStart"/>
      <w:r>
        <w:rPr>
          <w:b/>
          <w:bCs/>
        </w:rPr>
        <w:t xml:space="preserve">Work </w:t>
      </w:r>
      <w:r w:rsidR="00AD4D39">
        <w:rPr>
          <w:b/>
          <w:bCs/>
        </w:rPr>
        <w:t xml:space="preserve"> </w:t>
      </w:r>
      <w:r w:rsidR="00AD4D39">
        <w:t>August</w:t>
      </w:r>
      <w:proofErr w:type="gramEnd"/>
      <w:r w:rsidR="00AD4D39">
        <w:t xml:space="preserve"> </w:t>
      </w:r>
      <w:r w:rsidR="00AD4D39">
        <w:rPr>
          <w:b/>
          <w:bCs/>
        </w:rPr>
        <w:t xml:space="preserve">, </w:t>
      </w:r>
      <w:r>
        <w:t xml:space="preserve">Prairie Winds Farm- Discuss nectar sources while walking through the restored prairie in full bloom.  Harvest honey from hives. Discuss sustainable forestry techniques and harvest firewood using draft horses. (Modules: Permaculture and </w:t>
      </w:r>
      <w:proofErr w:type="spellStart"/>
      <w:r>
        <w:t>Agroecology</w:t>
      </w:r>
      <w:proofErr w:type="spellEnd"/>
      <w:r>
        <w:t>,</w:t>
      </w:r>
      <w:r>
        <w:rPr>
          <w:color w:val="FF0000"/>
        </w:rPr>
        <w:t xml:space="preserve"> Draft Horse Power</w:t>
      </w:r>
      <w:r w:rsidR="003B4996">
        <w:t xml:space="preserve">).  </w:t>
      </w:r>
      <w:proofErr w:type="gramStart"/>
      <w:r w:rsidR="003B4996">
        <w:t>S</w:t>
      </w:r>
      <w:r>
        <w:t>tudent presentations of focus topics.</w:t>
      </w:r>
      <w:proofErr w:type="gramEnd"/>
    </w:p>
    <w:p w:rsidR="008B13AD" w:rsidRDefault="008B13AD">
      <w:proofErr w:type="spellStart"/>
      <w:r>
        <w:t>Youtube</w:t>
      </w:r>
      <w:proofErr w:type="spellEnd"/>
      <w:r>
        <w:t xml:space="preserve"> playlist: </w:t>
      </w:r>
      <w:hyperlink r:id="rId103" w:history="1">
        <w:r>
          <w:rPr>
            <w:color w:val="000099"/>
            <w:u w:val="single"/>
          </w:rPr>
          <w:t>http</w:t>
        </w:r>
      </w:hyperlink>
      <w:hyperlink r:id="rId104" w:history="1">
        <w:proofErr w:type="gramStart"/>
        <w:r>
          <w:rPr>
            <w:color w:val="000099"/>
            <w:u w:val="single"/>
          </w:rPr>
          <w:t>:/</w:t>
        </w:r>
        <w:proofErr w:type="gramEnd"/>
        <w:r>
          <w:rPr>
            <w:color w:val="000099"/>
            <w:u w:val="single"/>
          </w:rPr>
          <w:t>/</w:t>
        </w:r>
      </w:hyperlink>
      <w:hyperlink r:id="rId105" w:history="1">
        <w:r>
          <w:rPr>
            <w:color w:val="000099"/>
            <w:u w:val="single"/>
          </w:rPr>
          <w:t>www</w:t>
        </w:r>
      </w:hyperlink>
      <w:hyperlink r:id="rId106" w:history="1">
        <w:r>
          <w:rPr>
            <w:color w:val="000099"/>
            <w:u w:val="single"/>
          </w:rPr>
          <w:t>.</w:t>
        </w:r>
      </w:hyperlink>
      <w:hyperlink r:id="rId107" w:history="1">
        <w:proofErr w:type="gramStart"/>
        <w:r>
          <w:rPr>
            <w:color w:val="000099"/>
            <w:u w:val="single"/>
          </w:rPr>
          <w:t>youtube</w:t>
        </w:r>
        <w:proofErr w:type="gramEnd"/>
      </w:hyperlink>
      <w:hyperlink r:id="rId108" w:history="1">
        <w:r>
          <w:rPr>
            <w:color w:val="000099"/>
            <w:u w:val="single"/>
          </w:rPr>
          <w:t>.</w:t>
        </w:r>
      </w:hyperlink>
      <w:hyperlink r:id="rId109" w:history="1">
        <w:r>
          <w:rPr>
            <w:color w:val="000099"/>
            <w:u w:val="single"/>
          </w:rPr>
          <w:t>com</w:t>
        </w:r>
      </w:hyperlink>
      <w:hyperlink r:id="rId110" w:history="1">
        <w:r>
          <w:rPr>
            <w:color w:val="000099"/>
            <w:u w:val="single"/>
          </w:rPr>
          <w:t>/</w:t>
        </w:r>
      </w:hyperlink>
      <w:hyperlink r:id="rId111" w:history="1">
        <w:r>
          <w:rPr>
            <w:color w:val="000099"/>
            <w:u w:val="single"/>
          </w:rPr>
          <w:t>view</w:t>
        </w:r>
      </w:hyperlink>
      <w:hyperlink r:id="rId112" w:history="1">
        <w:r>
          <w:rPr>
            <w:color w:val="000099"/>
            <w:u w:val="single"/>
          </w:rPr>
          <w:t>_</w:t>
        </w:r>
      </w:hyperlink>
      <w:hyperlink r:id="rId113" w:history="1">
        <w:r>
          <w:rPr>
            <w:color w:val="000099"/>
            <w:u w:val="single"/>
          </w:rPr>
          <w:t>play</w:t>
        </w:r>
      </w:hyperlink>
      <w:hyperlink r:id="rId114" w:history="1">
        <w:r>
          <w:rPr>
            <w:color w:val="000099"/>
            <w:u w:val="single"/>
          </w:rPr>
          <w:t>_</w:t>
        </w:r>
      </w:hyperlink>
      <w:hyperlink r:id="rId115" w:history="1">
        <w:r>
          <w:rPr>
            <w:color w:val="000099"/>
            <w:u w:val="single"/>
          </w:rPr>
          <w:t>list</w:t>
        </w:r>
      </w:hyperlink>
      <w:hyperlink r:id="rId116" w:history="1">
        <w:r>
          <w:rPr>
            <w:color w:val="000099"/>
            <w:u w:val="single"/>
          </w:rPr>
          <w:t>?</w:t>
        </w:r>
      </w:hyperlink>
      <w:hyperlink r:id="rId117" w:history="1">
        <w:r>
          <w:rPr>
            <w:color w:val="000099"/>
            <w:u w:val="single"/>
          </w:rPr>
          <w:t>p</w:t>
        </w:r>
      </w:hyperlink>
      <w:hyperlink r:id="rId118" w:history="1">
        <w:r>
          <w:rPr>
            <w:color w:val="000099"/>
            <w:u w:val="single"/>
          </w:rPr>
          <w:t>=053</w:t>
        </w:r>
      </w:hyperlink>
      <w:hyperlink r:id="rId119" w:history="1">
        <w:r>
          <w:rPr>
            <w:color w:val="000099"/>
            <w:u w:val="single"/>
          </w:rPr>
          <w:t>F</w:t>
        </w:r>
      </w:hyperlink>
      <w:hyperlink r:id="rId120" w:history="1">
        <w:r>
          <w:rPr>
            <w:color w:val="000099"/>
            <w:u w:val="single"/>
          </w:rPr>
          <w:t>6</w:t>
        </w:r>
      </w:hyperlink>
      <w:hyperlink r:id="rId121" w:history="1">
        <w:r>
          <w:rPr>
            <w:color w:val="000099"/>
            <w:u w:val="single"/>
          </w:rPr>
          <w:t>E</w:t>
        </w:r>
      </w:hyperlink>
      <w:hyperlink r:id="rId122" w:history="1">
        <w:r>
          <w:rPr>
            <w:color w:val="000099"/>
            <w:u w:val="single"/>
          </w:rPr>
          <w:t>312</w:t>
        </w:r>
      </w:hyperlink>
      <w:hyperlink r:id="rId123" w:history="1">
        <w:r>
          <w:rPr>
            <w:color w:val="000099"/>
            <w:u w:val="single"/>
          </w:rPr>
          <w:t>AAE</w:t>
        </w:r>
      </w:hyperlink>
      <w:hyperlink r:id="rId124" w:history="1">
        <w:r>
          <w:rPr>
            <w:color w:val="000099"/>
            <w:u w:val="single"/>
          </w:rPr>
          <w:t>554</w:t>
        </w:r>
      </w:hyperlink>
      <w:hyperlink r:id="rId125" w:history="1">
        <w:r>
          <w:rPr>
            <w:color w:val="000099"/>
            <w:u w:val="single"/>
          </w:rPr>
          <w:t>F</w:t>
        </w:r>
      </w:hyperlink>
    </w:p>
    <w:p w:rsidR="008B13AD" w:rsidRDefault="008B13AD">
      <w:pPr>
        <w:rPr>
          <w:b/>
          <w:bCs/>
        </w:rPr>
      </w:pPr>
      <w:r>
        <w:rPr>
          <w:b/>
          <w:bCs/>
        </w:rPr>
        <w:t>Fall Workshops:  Saturdays, 10 a.m. to 3 p.m.</w:t>
      </w:r>
    </w:p>
    <w:p w:rsidR="008B13AD" w:rsidRDefault="008B13AD">
      <w:pPr>
        <w:rPr>
          <w:b/>
          <w:bCs/>
        </w:rPr>
      </w:pPr>
      <w:r>
        <w:rPr>
          <w:b/>
          <w:bCs/>
        </w:rPr>
        <w:t xml:space="preserve">Garden Closure </w:t>
      </w:r>
      <w:r>
        <w:t xml:space="preserve">(Bertrand Farm, September) Learn end of season tasks as the gardens are cleaned out of all hardware, water lines cleaned and stored, and the land is prepared for winter with a final compost tea soaking.  Field work will include bringing in and storing the last of the fall harvest, garden clean up, tool storage, compost spreading and final record keeping entries. (Modules: Record Keeping, Financial Records).  </w:t>
      </w:r>
      <w:proofErr w:type="gramStart"/>
      <w:r>
        <w:t>Continuation of student presentations.</w:t>
      </w:r>
      <w:proofErr w:type="gramEnd"/>
      <w:r>
        <w:t xml:space="preserve">  Pre-Reading: Chapters 21 in “Mini-Farming: Self-Sufficiency on ¼ acre” </w:t>
      </w:r>
    </w:p>
    <w:p w:rsidR="008B13AD" w:rsidRDefault="008B13AD">
      <w:proofErr w:type="spellStart"/>
      <w:r>
        <w:t>Youtube</w:t>
      </w:r>
      <w:proofErr w:type="spellEnd"/>
      <w:r>
        <w:t xml:space="preserve"> playlist: </w:t>
      </w:r>
      <w:hyperlink r:id="rId126" w:history="1">
        <w:r>
          <w:rPr>
            <w:color w:val="000099"/>
            <w:u w:val="single"/>
          </w:rPr>
          <w:t>http</w:t>
        </w:r>
      </w:hyperlink>
      <w:hyperlink r:id="rId127" w:history="1">
        <w:proofErr w:type="gramStart"/>
        <w:r>
          <w:rPr>
            <w:color w:val="000099"/>
            <w:u w:val="single"/>
          </w:rPr>
          <w:t>:/</w:t>
        </w:r>
        <w:proofErr w:type="gramEnd"/>
        <w:r>
          <w:rPr>
            <w:color w:val="000099"/>
            <w:u w:val="single"/>
          </w:rPr>
          <w:t>/</w:t>
        </w:r>
      </w:hyperlink>
      <w:hyperlink r:id="rId128" w:history="1">
        <w:r>
          <w:rPr>
            <w:color w:val="000099"/>
            <w:u w:val="single"/>
          </w:rPr>
          <w:t>www</w:t>
        </w:r>
      </w:hyperlink>
      <w:hyperlink r:id="rId129" w:history="1">
        <w:r>
          <w:rPr>
            <w:color w:val="000099"/>
            <w:u w:val="single"/>
          </w:rPr>
          <w:t>.</w:t>
        </w:r>
      </w:hyperlink>
      <w:hyperlink r:id="rId130" w:history="1">
        <w:proofErr w:type="gramStart"/>
        <w:r>
          <w:rPr>
            <w:color w:val="000099"/>
            <w:u w:val="single"/>
          </w:rPr>
          <w:t>youtube</w:t>
        </w:r>
        <w:proofErr w:type="gramEnd"/>
      </w:hyperlink>
      <w:hyperlink r:id="rId131" w:history="1">
        <w:r>
          <w:rPr>
            <w:color w:val="000099"/>
            <w:u w:val="single"/>
          </w:rPr>
          <w:t>.</w:t>
        </w:r>
      </w:hyperlink>
      <w:hyperlink r:id="rId132" w:history="1">
        <w:r>
          <w:rPr>
            <w:color w:val="000099"/>
            <w:u w:val="single"/>
          </w:rPr>
          <w:t>com</w:t>
        </w:r>
      </w:hyperlink>
      <w:hyperlink r:id="rId133" w:history="1">
        <w:r>
          <w:rPr>
            <w:color w:val="000099"/>
            <w:u w:val="single"/>
          </w:rPr>
          <w:t>/</w:t>
        </w:r>
      </w:hyperlink>
      <w:hyperlink r:id="rId134" w:history="1">
        <w:r>
          <w:rPr>
            <w:color w:val="000099"/>
            <w:u w:val="single"/>
          </w:rPr>
          <w:t>view</w:t>
        </w:r>
      </w:hyperlink>
      <w:hyperlink r:id="rId135" w:history="1">
        <w:r>
          <w:rPr>
            <w:color w:val="000099"/>
            <w:u w:val="single"/>
          </w:rPr>
          <w:t>_</w:t>
        </w:r>
      </w:hyperlink>
      <w:hyperlink r:id="rId136" w:history="1">
        <w:r>
          <w:rPr>
            <w:color w:val="000099"/>
            <w:u w:val="single"/>
          </w:rPr>
          <w:t>play</w:t>
        </w:r>
      </w:hyperlink>
      <w:hyperlink r:id="rId137" w:history="1">
        <w:r>
          <w:rPr>
            <w:color w:val="000099"/>
            <w:u w:val="single"/>
          </w:rPr>
          <w:t>_</w:t>
        </w:r>
      </w:hyperlink>
      <w:hyperlink r:id="rId138" w:history="1">
        <w:r>
          <w:rPr>
            <w:color w:val="000099"/>
            <w:u w:val="single"/>
          </w:rPr>
          <w:t>list</w:t>
        </w:r>
      </w:hyperlink>
      <w:hyperlink r:id="rId139" w:history="1">
        <w:r>
          <w:rPr>
            <w:color w:val="000099"/>
            <w:u w:val="single"/>
          </w:rPr>
          <w:t>?</w:t>
        </w:r>
      </w:hyperlink>
      <w:hyperlink r:id="rId140" w:history="1">
        <w:r>
          <w:rPr>
            <w:color w:val="000099"/>
            <w:u w:val="single"/>
          </w:rPr>
          <w:t>p</w:t>
        </w:r>
      </w:hyperlink>
      <w:hyperlink r:id="rId141" w:history="1">
        <w:r>
          <w:rPr>
            <w:color w:val="000099"/>
            <w:u w:val="single"/>
          </w:rPr>
          <w:t>=011</w:t>
        </w:r>
      </w:hyperlink>
      <w:hyperlink r:id="rId142" w:history="1">
        <w:r>
          <w:rPr>
            <w:color w:val="000099"/>
            <w:u w:val="single"/>
          </w:rPr>
          <w:t>A</w:t>
        </w:r>
      </w:hyperlink>
      <w:hyperlink r:id="rId143" w:history="1">
        <w:r>
          <w:rPr>
            <w:color w:val="000099"/>
            <w:u w:val="single"/>
          </w:rPr>
          <w:t>929</w:t>
        </w:r>
      </w:hyperlink>
      <w:hyperlink r:id="rId144" w:history="1">
        <w:r>
          <w:rPr>
            <w:color w:val="000099"/>
            <w:u w:val="single"/>
          </w:rPr>
          <w:t>F</w:t>
        </w:r>
      </w:hyperlink>
      <w:hyperlink r:id="rId145" w:history="1">
        <w:r>
          <w:rPr>
            <w:color w:val="000099"/>
            <w:u w:val="single"/>
          </w:rPr>
          <w:t>6</w:t>
        </w:r>
      </w:hyperlink>
      <w:hyperlink r:id="rId146" w:history="1">
        <w:r>
          <w:rPr>
            <w:color w:val="000099"/>
            <w:u w:val="single"/>
          </w:rPr>
          <w:t>F</w:t>
        </w:r>
      </w:hyperlink>
      <w:hyperlink r:id="rId147" w:history="1">
        <w:r>
          <w:rPr>
            <w:color w:val="000099"/>
            <w:u w:val="single"/>
          </w:rPr>
          <w:t>1</w:t>
        </w:r>
      </w:hyperlink>
      <w:hyperlink r:id="rId148" w:history="1">
        <w:r>
          <w:rPr>
            <w:color w:val="000099"/>
            <w:u w:val="single"/>
          </w:rPr>
          <w:t>A</w:t>
        </w:r>
      </w:hyperlink>
      <w:hyperlink r:id="rId149" w:history="1">
        <w:r>
          <w:rPr>
            <w:color w:val="000099"/>
            <w:u w:val="single"/>
          </w:rPr>
          <w:t>974</w:t>
        </w:r>
      </w:hyperlink>
      <w:hyperlink r:id="rId150" w:history="1">
        <w:r>
          <w:rPr>
            <w:color w:val="000099"/>
            <w:u w:val="single"/>
          </w:rPr>
          <w:t>D</w:t>
        </w:r>
      </w:hyperlink>
    </w:p>
    <w:p w:rsidR="008B13AD" w:rsidRDefault="008B13AD">
      <w:pPr>
        <w:rPr>
          <w:b/>
          <w:bCs/>
        </w:rPr>
      </w:pPr>
      <w:r>
        <w:rPr>
          <w:b/>
          <w:bCs/>
        </w:rPr>
        <w:t xml:space="preserve">Fall Season Extension </w:t>
      </w:r>
      <w:r>
        <w:t>–(Prairie Winds Farm, October)- The implementation of hoop housing and cover cloths can extend the growing season of some produce nearly year round making fresh produce available and more affordable. Take a closer look at methods used locally for season extension and winter farming. Field work will include mini-hoop house maintenance and garlic planting. (Modules: Winter Farming, Weed M</w:t>
      </w:r>
      <w:r w:rsidR="003B4996">
        <w:t xml:space="preserve">anagement, Composting).  </w:t>
      </w:r>
      <w:proofErr w:type="gramStart"/>
      <w:r w:rsidR="003B4996">
        <w:t>St</w:t>
      </w:r>
      <w:r>
        <w:t>udent presentations.</w:t>
      </w:r>
      <w:proofErr w:type="gramEnd"/>
    </w:p>
    <w:p w:rsidR="008B13AD" w:rsidRDefault="008B13AD" w:rsidP="003B4996">
      <w:pPr>
        <w:rPr>
          <w:b/>
          <w:sz w:val="28"/>
          <w:szCs w:val="28"/>
        </w:rPr>
      </w:pPr>
      <w:proofErr w:type="spellStart"/>
      <w:r>
        <w:t>Youtube</w:t>
      </w:r>
      <w:proofErr w:type="spellEnd"/>
      <w:r>
        <w:t xml:space="preserve"> playlist: </w:t>
      </w:r>
      <w:hyperlink r:id="rId151" w:history="1">
        <w:r>
          <w:rPr>
            <w:color w:val="000099"/>
            <w:u w:val="single"/>
          </w:rPr>
          <w:t>http</w:t>
        </w:r>
      </w:hyperlink>
      <w:hyperlink r:id="rId152" w:history="1">
        <w:proofErr w:type="gramStart"/>
        <w:r>
          <w:rPr>
            <w:color w:val="000099"/>
            <w:u w:val="single"/>
          </w:rPr>
          <w:t>:/</w:t>
        </w:r>
        <w:proofErr w:type="gramEnd"/>
        <w:r>
          <w:rPr>
            <w:color w:val="000099"/>
            <w:u w:val="single"/>
          </w:rPr>
          <w:t>/</w:t>
        </w:r>
      </w:hyperlink>
      <w:hyperlink r:id="rId153" w:history="1">
        <w:r>
          <w:rPr>
            <w:color w:val="000099"/>
            <w:u w:val="single"/>
          </w:rPr>
          <w:t>www</w:t>
        </w:r>
      </w:hyperlink>
      <w:hyperlink r:id="rId154" w:history="1">
        <w:r>
          <w:rPr>
            <w:color w:val="000099"/>
            <w:u w:val="single"/>
          </w:rPr>
          <w:t>.</w:t>
        </w:r>
      </w:hyperlink>
      <w:hyperlink r:id="rId155" w:history="1">
        <w:proofErr w:type="gramStart"/>
        <w:r>
          <w:rPr>
            <w:color w:val="000099"/>
            <w:u w:val="single"/>
          </w:rPr>
          <w:t>youtube</w:t>
        </w:r>
        <w:proofErr w:type="gramEnd"/>
      </w:hyperlink>
      <w:hyperlink r:id="rId156" w:history="1">
        <w:r>
          <w:rPr>
            <w:color w:val="000099"/>
            <w:u w:val="single"/>
          </w:rPr>
          <w:t>.</w:t>
        </w:r>
      </w:hyperlink>
      <w:hyperlink r:id="rId157" w:history="1">
        <w:r>
          <w:rPr>
            <w:color w:val="000099"/>
            <w:u w:val="single"/>
          </w:rPr>
          <w:t>com</w:t>
        </w:r>
      </w:hyperlink>
      <w:hyperlink r:id="rId158" w:history="1">
        <w:r>
          <w:rPr>
            <w:color w:val="000099"/>
            <w:u w:val="single"/>
          </w:rPr>
          <w:t>/</w:t>
        </w:r>
      </w:hyperlink>
      <w:hyperlink r:id="rId159" w:history="1">
        <w:r>
          <w:rPr>
            <w:color w:val="000099"/>
            <w:u w:val="single"/>
          </w:rPr>
          <w:t>view</w:t>
        </w:r>
      </w:hyperlink>
      <w:hyperlink r:id="rId160" w:history="1">
        <w:r>
          <w:rPr>
            <w:color w:val="000099"/>
            <w:u w:val="single"/>
          </w:rPr>
          <w:t>_</w:t>
        </w:r>
      </w:hyperlink>
      <w:hyperlink r:id="rId161" w:history="1">
        <w:r>
          <w:rPr>
            <w:color w:val="000099"/>
            <w:u w:val="single"/>
          </w:rPr>
          <w:t>play</w:t>
        </w:r>
      </w:hyperlink>
      <w:hyperlink r:id="rId162" w:history="1">
        <w:r>
          <w:rPr>
            <w:color w:val="000099"/>
            <w:u w:val="single"/>
          </w:rPr>
          <w:t>_</w:t>
        </w:r>
      </w:hyperlink>
      <w:hyperlink r:id="rId163" w:history="1">
        <w:r>
          <w:rPr>
            <w:color w:val="000099"/>
            <w:u w:val="single"/>
          </w:rPr>
          <w:t>list</w:t>
        </w:r>
      </w:hyperlink>
      <w:hyperlink r:id="rId164" w:history="1">
        <w:r>
          <w:rPr>
            <w:color w:val="000099"/>
            <w:u w:val="single"/>
          </w:rPr>
          <w:t>?</w:t>
        </w:r>
      </w:hyperlink>
      <w:hyperlink r:id="rId165" w:history="1">
        <w:r>
          <w:rPr>
            <w:color w:val="000099"/>
            <w:u w:val="single"/>
          </w:rPr>
          <w:t>p</w:t>
        </w:r>
      </w:hyperlink>
      <w:hyperlink r:id="rId166" w:history="1">
        <w:r>
          <w:rPr>
            <w:color w:val="000099"/>
            <w:u w:val="single"/>
          </w:rPr>
          <w:t>=31</w:t>
        </w:r>
      </w:hyperlink>
      <w:hyperlink r:id="rId167" w:history="1">
        <w:r>
          <w:rPr>
            <w:color w:val="000099"/>
            <w:u w:val="single"/>
          </w:rPr>
          <w:t>A</w:t>
        </w:r>
      </w:hyperlink>
      <w:hyperlink r:id="rId168" w:history="1">
        <w:r>
          <w:rPr>
            <w:color w:val="000099"/>
            <w:u w:val="single"/>
          </w:rPr>
          <w:t>0846</w:t>
        </w:r>
      </w:hyperlink>
      <w:hyperlink r:id="rId169" w:history="1">
        <w:r>
          <w:rPr>
            <w:color w:val="000099"/>
            <w:u w:val="single"/>
          </w:rPr>
          <w:t>EDE</w:t>
        </w:r>
      </w:hyperlink>
      <w:hyperlink r:id="rId170" w:history="1">
        <w:r>
          <w:rPr>
            <w:color w:val="000099"/>
            <w:u w:val="single"/>
          </w:rPr>
          <w:t>99</w:t>
        </w:r>
      </w:hyperlink>
      <w:hyperlink r:id="rId171" w:history="1">
        <w:r>
          <w:rPr>
            <w:color w:val="000099"/>
            <w:u w:val="single"/>
          </w:rPr>
          <w:t>A</w:t>
        </w:r>
      </w:hyperlink>
      <w:hyperlink r:id="rId172" w:history="1">
        <w:r>
          <w:rPr>
            <w:color w:val="000099"/>
            <w:u w:val="single"/>
          </w:rPr>
          <w:t>9</w:t>
        </w:r>
      </w:hyperlink>
      <w:hyperlink r:id="rId173" w:history="1">
        <w:r>
          <w:rPr>
            <w:color w:val="000099"/>
            <w:u w:val="single"/>
          </w:rPr>
          <w:t>EB</w:t>
        </w:r>
      </w:hyperlink>
    </w:p>
    <w:p w:rsidR="008B13AD" w:rsidRPr="00504473" w:rsidRDefault="008B13AD" w:rsidP="009F47CF">
      <w:pPr>
        <w:jc w:val="center"/>
        <w:rPr>
          <w:b/>
          <w:sz w:val="28"/>
          <w:szCs w:val="28"/>
        </w:rPr>
      </w:pPr>
      <w:r w:rsidRPr="00504473">
        <w:rPr>
          <w:b/>
          <w:sz w:val="28"/>
          <w:szCs w:val="28"/>
        </w:rPr>
        <w:lastRenderedPageBreak/>
        <w:t>Internship Contract</w:t>
      </w:r>
    </w:p>
    <w:p w:rsidR="008B13AD" w:rsidRDefault="008B13AD" w:rsidP="009F47CF">
      <w:pPr>
        <w:rPr>
          <w:b/>
        </w:rPr>
      </w:pPr>
      <w:r w:rsidRPr="00504473">
        <w:rPr>
          <w:b/>
        </w:rPr>
        <w:t>Bertrand Farm, Inc</w:t>
      </w:r>
      <w:r>
        <w:rPr>
          <w:b/>
        </w:rPr>
        <w:t xml:space="preserve">       </w:t>
      </w:r>
      <w:proofErr w:type="gramStart"/>
      <w:r>
        <w:rPr>
          <w:b/>
        </w:rPr>
        <w:t>3575  W</w:t>
      </w:r>
      <w:proofErr w:type="gramEnd"/>
      <w:r>
        <w:rPr>
          <w:b/>
        </w:rPr>
        <w:t xml:space="preserve"> Bertrand Rd        Niles, MI 49120</w:t>
      </w:r>
    </w:p>
    <w:p w:rsidR="008B13AD" w:rsidRDefault="008B13AD" w:rsidP="009F47CF">
      <w:pPr>
        <w:rPr>
          <w:b/>
        </w:rPr>
      </w:pPr>
      <w:proofErr w:type="spellStart"/>
      <w:r>
        <w:rPr>
          <w:b/>
        </w:rPr>
        <w:t>Prarie</w:t>
      </w:r>
      <w:proofErr w:type="spellEnd"/>
      <w:r>
        <w:rPr>
          <w:b/>
        </w:rPr>
        <w:t xml:space="preserve"> Winds Farm</w:t>
      </w:r>
      <w:r w:rsidR="003B4996">
        <w:rPr>
          <w:b/>
        </w:rPr>
        <w:tab/>
        <w:t xml:space="preserve">21439 Osborne Rd </w:t>
      </w:r>
      <w:r w:rsidR="003B4996">
        <w:rPr>
          <w:b/>
        </w:rPr>
        <w:tab/>
        <w:t>Lakeville, IN 46536</w:t>
      </w:r>
    </w:p>
    <w:p w:rsidR="008B13AD" w:rsidRPr="000337D4" w:rsidRDefault="008B13AD" w:rsidP="009F47CF">
      <w:pPr>
        <w:rPr>
          <w:b/>
        </w:rPr>
      </w:pPr>
    </w:p>
    <w:p w:rsidR="008B13AD" w:rsidRPr="00C81A3F" w:rsidRDefault="008B13AD" w:rsidP="009F47CF">
      <w:pPr>
        <w:rPr>
          <w:b/>
        </w:rPr>
      </w:pPr>
      <w:r w:rsidRPr="00C81A3F">
        <w:rPr>
          <w:b/>
        </w:rPr>
        <w:t>Parties Involved</w:t>
      </w:r>
    </w:p>
    <w:p w:rsidR="008B13AD" w:rsidRDefault="008B13AD" w:rsidP="009F47CF">
      <w:pPr>
        <w:ind w:left="720"/>
        <w:jc w:val="both"/>
      </w:pPr>
      <w:r w:rsidRPr="00C81A3F">
        <w:rPr>
          <w:b/>
        </w:rPr>
        <w:t>Site Supervisor</w:t>
      </w:r>
      <w:r>
        <w:t>_____________________________</w:t>
      </w:r>
    </w:p>
    <w:p w:rsidR="008B13AD" w:rsidRDefault="008B13AD" w:rsidP="009F47CF">
      <w:pPr>
        <w:ind w:left="720"/>
      </w:pPr>
      <w:r>
        <w:t>Phone__________ Email _____________________</w:t>
      </w:r>
    </w:p>
    <w:p w:rsidR="008B13AD" w:rsidRDefault="008B13AD" w:rsidP="009F47CF">
      <w:pPr>
        <w:ind w:left="720"/>
      </w:pPr>
      <w:r>
        <w:t>Address___________________________________</w:t>
      </w:r>
    </w:p>
    <w:p w:rsidR="008B13AD" w:rsidRDefault="008B13AD" w:rsidP="009F47CF">
      <w:pPr>
        <w:ind w:left="720"/>
      </w:pPr>
    </w:p>
    <w:p w:rsidR="008B13AD" w:rsidRDefault="008B13AD" w:rsidP="009F47CF">
      <w:pPr>
        <w:ind w:left="720"/>
      </w:pPr>
      <w:r w:rsidRPr="00C81A3F">
        <w:rPr>
          <w:b/>
        </w:rPr>
        <w:t>Intern</w:t>
      </w:r>
      <w:r>
        <w:t>_____________________________________</w:t>
      </w:r>
    </w:p>
    <w:p w:rsidR="008B13AD" w:rsidRDefault="008B13AD" w:rsidP="009F47CF">
      <w:pPr>
        <w:ind w:left="720"/>
      </w:pPr>
      <w:r>
        <w:t>Phone __________ Email _____________________</w:t>
      </w:r>
    </w:p>
    <w:p w:rsidR="008B13AD" w:rsidRDefault="008B13AD" w:rsidP="009F47CF">
      <w:pPr>
        <w:ind w:left="720"/>
      </w:pPr>
      <w:r>
        <w:t>Address ___________________________________</w:t>
      </w:r>
    </w:p>
    <w:p w:rsidR="008B13AD" w:rsidRPr="00C81A3F" w:rsidRDefault="008B13AD" w:rsidP="009F47CF">
      <w:pPr>
        <w:rPr>
          <w:b/>
        </w:rPr>
      </w:pPr>
      <w:r w:rsidRPr="00C81A3F">
        <w:rPr>
          <w:b/>
        </w:rPr>
        <w:t>Duration and Hours</w:t>
      </w:r>
    </w:p>
    <w:p w:rsidR="008B13AD" w:rsidRPr="00C81A3F" w:rsidRDefault="008B13AD" w:rsidP="009F47CF">
      <w:pPr>
        <w:ind w:firstLine="720"/>
      </w:pPr>
      <w:r>
        <w:t xml:space="preserve">Start Date ____________ End Date ____________ Hours/week __________ </w:t>
      </w:r>
      <w:r w:rsidRPr="00C81A3F">
        <w:rPr>
          <w:b/>
        </w:rPr>
        <w:t>Payment</w:t>
      </w:r>
    </w:p>
    <w:p w:rsidR="008B13AD" w:rsidRDefault="008B13AD" w:rsidP="009F47CF">
      <w:pPr>
        <w:ind w:left="720"/>
      </w:pPr>
      <w:r>
        <w:t>Stipend _____________</w:t>
      </w:r>
    </w:p>
    <w:p w:rsidR="008B13AD" w:rsidRDefault="008B13AD" w:rsidP="009F47CF">
      <w:pPr>
        <w:ind w:left="720"/>
      </w:pPr>
      <w:r>
        <w:t>Housing _______________________________________________________</w:t>
      </w:r>
    </w:p>
    <w:p w:rsidR="008B13AD" w:rsidRPr="00C81A3F" w:rsidRDefault="008B13AD" w:rsidP="009F47CF">
      <w:pPr>
        <w:rPr>
          <w:b/>
        </w:rPr>
      </w:pPr>
      <w:r w:rsidRPr="00C81A3F">
        <w:rPr>
          <w:b/>
        </w:rPr>
        <w:t>Site Goals</w:t>
      </w:r>
    </w:p>
    <w:p w:rsidR="008B13AD" w:rsidRDefault="008B13AD" w:rsidP="009F47CF">
      <w:pPr>
        <w:numPr>
          <w:ilvl w:val="0"/>
          <w:numId w:val="8"/>
        </w:numPr>
        <w:spacing w:after="0" w:line="240" w:lineRule="auto"/>
      </w:pPr>
      <w:r>
        <w:t>To efficiently and professionally conduct business as a Community Sponsored Agriculture enterprise using organic and sustainable practices.</w:t>
      </w:r>
    </w:p>
    <w:p w:rsidR="008B13AD" w:rsidRDefault="008B13AD" w:rsidP="009F47CF">
      <w:pPr>
        <w:numPr>
          <w:ilvl w:val="0"/>
          <w:numId w:val="8"/>
        </w:numPr>
        <w:spacing w:after="0" w:line="240" w:lineRule="auto"/>
      </w:pPr>
      <w:r>
        <w:t>To reduce work load while providing a rich education to young adults.</w:t>
      </w:r>
    </w:p>
    <w:p w:rsidR="008B13AD" w:rsidRDefault="008B13AD" w:rsidP="009F47CF">
      <w:pPr>
        <w:rPr>
          <w:b/>
        </w:rPr>
      </w:pPr>
    </w:p>
    <w:p w:rsidR="008B13AD" w:rsidRDefault="008B13AD" w:rsidP="009F47CF">
      <w:r w:rsidRPr="00C81A3F">
        <w:rPr>
          <w:b/>
        </w:rPr>
        <w:t>Intern Responsibilities</w:t>
      </w:r>
      <w:r>
        <w:t>:</w:t>
      </w:r>
    </w:p>
    <w:p w:rsidR="008B13AD" w:rsidRPr="00801B10" w:rsidRDefault="008B13AD" w:rsidP="009F47CF">
      <w:pPr>
        <w:numPr>
          <w:ilvl w:val="0"/>
          <w:numId w:val="9"/>
        </w:numPr>
        <w:autoSpaceDE w:val="0"/>
        <w:autoSpaceDN w:val="0"/>
        <w:adjustRightInd w:val="0"/>
        <w:spacing w:after="0" w:line="180" w:lineRule="auto"/>
        <w:rPr>
          <w:rFonts w:cs="BodoniMT"/>
        </w:rPr>
      </w:pPr>
      <w:r>
        <w:rPr>
          <w:rFonts w:cs="BodoniMT"/>
        </w:rPr>
        <w:t>Daily fieldwork to</w:t>
      </w:r>
      <w:r w:rsidRPr="00801B10">
        <w:rPr>
          <w:rFonts w:cs="BodoniMT"/>
        </w:rPr>
        <w:t xml:space="preserve"> include animal maintenance chores and farming practices </w:t>
      </w:r>
    </w:p>
    <w:p w:rsidR="008B13AD" w:rsidRPr="00801B10" w:rsidRDefault="008B13AD" w:rsidP="009F47CF">
      <w:pPr>
        <w:numPr>
          <w:ilvl w:val="0"/>
          <w:numId w:val="4"/>
        </w:numPr>
        <w:autoSpaceDE w:val="0"/>
        <w:autoSpaceDN w:val="0"/>
        <w:adjustRightInd w:val="0"/>
        <w:spacing w:after="0" w:line="180" w:lineRule="auto"/>
        <w:rPr>
          <w:rFonts w:cs="BodoniMT"/>
        </w:rPr>
      </w:pPr>
      <w:r w:rsidRPr="00801B10">
        <w:rPr>
          <w:rFonts w:cs="BodoniMT"/>
        </w:rPr>
        <w:t xml:space="preserve">Using farm equipment including hand tools, sprayers, </w:t>
      </w:r>
      <w:proofErr w:type="gramStart"/>
      <w:r>
        <w:rPr>
          <w:rFonts w:cs="BodoniMT"/>
        </w:rPr>
        <w:t>tillers</w:t>
      </w:r>
      <w:proofErr w:type="gramEnd"/>
      <w:r>
        <w:rPr>
          <w:rFonts w:cs="BodoniMT"/>
        </w:rPr>
        <w:t xml:space="preserve"> and driving tractors.</w:t>
      </w:r>
    </w:p>
    <w:p w:rsidR="008B13AD" w:rsidRPr="005C63DD" w:rsidRDefault="008B13AD" w:rsidP="009F47CF">
      <w:pPr>
        <w:numPr>
          <w:ilvl w:val="0"/>
          <w:numId w:val="4"/>
        </w:numPr>
        <w:autoSpaceDE w:val="0"/>
        <w:autoSpaceDN w:val="0"/>
        <w:adjustRightInd w:val="0"/>
        <w:spacing w:after="0" w:line="180" w:lineRule="auto"/>
        <w:rPr>
          <w:rFonts w:cs="BodoniMT"/>
        </w:rPr>
      </w:pPr>
      <w:r w:rsidRPr="00801B10">
        <w:rPr>
          <w:rFonts w:cs="BodoniMT"/>
        </w:rPr>
        <w:t>Keeping detailed records on all farm activities, including a personal</w:t>
      </w:r>
      <w:r w:rsidRPr="005C63DD">
        <w:rPr>
          <w:rFonts w:cs="BodoniMT"/>
        </w:rPr>
        <w:t xml:space="preserve"> journal</w:t>
      </w:r>
    </w:p>
    <w:p w:rsidR="008B13AD" w:rsidRPr="005C63DD" w:rsidRDefault="008B13AD" w:rsidP="009F47CF">
      <w:pPr>
        <w:numPr>
          <w:ilvl w:val="0"/>
          <w:numId w:val="4"/>
        </w:numPr>
        <w:autoSpaceDE w:val="0"/>
        <w:autoSpaceDN w:val="0"/>
        <w:adjustRightInd w:val="0"/>
        <w:spacing w:after="0" w:line="180" w:lineRule="auto"/>
        <w:rPr>
          <w:rFonts w:cs="BodoniMT"/>
        </w:rPr>
      </w:pPr>
      <w:r>
        <w:rPr>
          <w:rFonts w:cs="BodoniMT"/>
        </w:rPr>
        <w:t>Participation</w:t>
      </w:r>
      <w:r w:rsidRPr="005C63DD">
        <w:rPr>
          <w:rFonts w:cs="BodoniMT"/>
        </w:rPr>
        <w:t xml:space="preserve"> in weekly educational modules sep</w:t>
      </w:r>
      <w:r>
        <w:rPr>
          <w:rFonts w:cs="BodoniMT"/>
        </w:rPr>
        <w:t>arate from daily work including:</w:t>
      </w:r>
      <w:r w:rsidRPr="005C63DD">
        <w:rPr>
          <w:rFonts w:cs="BodoniMT"/>
        </w:rPr>
        <w:t xml:space="preserve"> presentations, seminars, farm tours</w:t>
      </w:r>
      <w:r>
        <w:rPr>
          <w:rFonts w:cs="BodoniMT"/>
        </w:rPr>
        <w:t>,</w:t>
      </w:r>
      <w:r w:rsidRPr="005C63DD">
        <w:rPr>
          <w:rFonts w:cs="BodoniMT"/>
        </w:rPr>
        <w:t xml:space="preserve"> and movies</w:t>
      </w:r>
    </w:p>
    <w:p w:rsidR="008B13AD" w:rsidRDefault="008B13AD" w:rsidP="009F47CF">
      <w:pPr>
        <w:numPr>
          <w:ilvl w:val="0"/>
          <w:numId w:val="4"/>
        </w:numPr>
        <w:autoSpaceDE w:val="0"/>
        <w:autoSpaceDN w:val="0"/>
        <w:adjustRightInd w:val="0"/>
        <w:spacing w:after="0" w:line="180" w:lineRule="auto"/>
      </w:pPr>
      <w:r>
        <w:t xml:space="preserve">To read  </w:t>
      </w:r>
      <w:r w:rsidRPr="00CF4125">
        <w:rPr>
          <w:u w:val="single"/>
        </w:rPr>
        <w:t>Mini-Farming: Self-Sufficiency on ¼ acre</w:t>
      </w:r>
      <w:r w:rsidRPr="00DC2FE6">
        <w:t xml:space="preserve"> by Brett L. Markham</w:t>
      </w:r>
      <w:r>
        <w:t>,</w:t>
      </w:r>
      <w:r w:rsidRPr="005C63DD">
        <w:t xml:space="preserve"> </w:t>
      </w:r>
      <w:r>
        <w:t>selected</w:t>
      </w:r>
      <w:r w:rsidRPr="005C63DD">
        <w:t xml:space="preserve"> articles and suggested web pages on sustainable agriculture topics;  view you-tube videos on organic farming, as assigned</w:t>
      </w:r>
    </w:p>
    <w:p w:rsidR="008B13AD" w:rsidRPr="0039408E" w:rsidRDefault="008B13AD" w:rsidP="009F47CF">
      <w:pPr>
        <w:numPr>
          <w:ilvl w:val="0"/>
          <w:numId w:val="4"/>
        </w:numPr>
        <w:autoSpaceDE w:val="0"/>
        <w:autoSpaceDN w:val="0"/>
        <w:adjustRightInd w:val="0"/>
        <w:spacing w:after="0" w:line="180" w:lineRule="auto"/>
      </w:pPr>
      <w:r>
        <w:t xml:space="preserve">Experiential Teaching Interns are required to purchase and read </w:t>
      </w:r>
      <w:r w:rsidRPr="00755DA2">
        <w:rPr>
          <w:u w:val="single"/>
        </w:rPr>
        <w:t>Last Child in the Woods</w:t>
      </w:r>
      <w:r>
        <w:t xml:space="preserve"> by Richard </w:t>
      </w:r>
      <w:proofErr w:type="spellStart"/>
      <w:r>
        <w:t>Louv</w:t>
      </w:r>
      <w:proofErr w:type="spellEnd"/>
      <w:r>
        <w:t xml:space="preserve">, </w:t>
      </w:r>
      <w:r w:rsidRPr="0039408E">
        <w:t xml:space="preserve"> and</w:t>
      </w:r>
      <w:r>
        <w:t xml:space="preserve"> </w:t>
      </w:r>
      <w:r w:rsidRPr="00CF4125">
        <w:rPr>
          <w:u w:val="single"/>
        </w:rPr>
        <w:t>Positive Discipline in the Classroom</w:t>
      </w:r>
      <w:r>
        <w:t xml:space="preserve"> by Jane Nelson, Lynn Lott and Stephen Glenn and</w:t>
      </w:r>
      <w:r w:rsidRPr="0039408E">
        <w:t xml:space="preserve"> pa</w:t>
      </w:r>
      <w:r>
        <w:t>rticipate in a discussion group</w:t>
      </w:r>
      <w:r w:rsidRPr="0039408E">
        <w:t xml:space="preserve"> on said book</w:t>
      </w:r>
      <w:r>
        <w:t>s</w:t>
      </w:r>
    </w:p>
    <w:p w:rsidR="008B13AD" w:rsidRDefault="008B13AD" w:rsidP="009F47CF">
      <w:pPr>
        <w:numPr>
          <w:ilvl w:val="0"/>
          <w:numId w:val="4"/>
        </w:numPr>
        <w:autoSpaceDE w:val="0"/>
        <w:autoSpaceDN w:val="0"/>
        <w:adjustRightInd w:val="0"/>
        <w:spacing w:after="0" w:line="180" w:lineRule="auto"/>
      </w:pPr>
      <w:r>
        <w:lastRenderedPageBreak/>
        <w:t xml:space="preserve">Interns are required to make a presentation on a module of their choice. </w:t>
      </w:r>
    </w:p>
    <w:p w:rsidR="008B13AD" w:rsidRDefault="008B13AD" w:rsidP="009F47CF">
      <w:pPr>
        <w:autoSpaceDE w:val="0"/>
        <w:autoSpaceDN w:val="0"/>
        <w:adjustRightInd w:val="0"/>
        <w:spacing w:line="180" w:lineRule="auto"/>
      </w:pPr>
    </w:p>
    <w:p w:rsidR="008B13AD" w:rsidRDefault="008B13AD" w:rsidP="009F47CF">
      <w:pPr>
        <w:autoSpaceDE w:val="0"/>
        <w:autoSpaceDN w:val="0"/>
        <w:adjustRightInd w:val="0"/>
        <w:spacing w:line="180" w:lineRule="auto"/>
      </w:pPr>
      <w:r w:rsidRPr="00C81A3F">
        <w:rPr>
          <w:b/>
        </w:rPr>
        <w:t>Supervisor Responsibilities</w:t>
      </w:r>
      <w:r>
        <w:t>:</w:t>
      </w:r>
    </w:p>
    <w:p w:rsidR="008B13AD" w:rsidRDefault="008B13AD" w:rsidP="009F47CF">
      <w:pPr>
        <w:numPr>
          <w:ilvl w:val="0"/>
          <w:numId w:val="7"/>
        </w:numPr>
        <w:autoSpaceDE w:val="0"/>
        <w:autoSpaceDN w:val="0"/>
        <w:adjustRightInd w:val="0"/>
        <w:spacing w:after="0" w:line="180" w:lineRule="auto"/>
      </w:pPr>
      <w:r>
        <w:t>Provide direction and training in organic farming practices and education.</w:t>
      </w:r>
    </w:p>
    <w:p w:rsidR="008B13AD" w:rsidRDefault="008B13AD" w:rsidP="009F47CF">
      <w:pPr>
        <w:numPr>
          <w:ilvl w:val="0"/>
          <w:numId w:val="7"/>
        </w:numPr>
        <w:autoSpaceDE w:val="0"/>
        <w:autoSpaceDN w:val="0"/>
        <w:adjustRightInd w:val="0"/>
        <w:spacing w:after="0" w:line="180" w:lineRule="auto"/>
      </w:pPr>
      <w:r>
        <w:t>Conduct a weekly meeting for all interns to reference work and schedules.</w:t>
      </w:r>
    </w:p>
    <w:p w:rsidR="008B13AD" w:rsidRDefault="008B13AD" w:rsidP="009F47CF">
      <w:pPr>
        <w:numPr>
          <w:ilvl w:val="0"/>
          <w:numId w:val="7"/>
        </w:numPr>
        <w:autoSpaceDE w:val="0"/>
        <w:autoSpaceDN w:val="0"/>
        <w:adjustRightInd w:val="0"/>
        <w:spacing w:after="0" w:line="180" w:lineRule="auto"/>
      </w:pPr>
      <w:r>
        <w:t>Provide appropriate space and materials necessary for work.</w:t>
      </w:r>
    </w:p>
    <w:p w:rsidR="008B13AD" w:rsidRDefault="008B13AD" w:rsidP="009F47CF">
      <w:pPr>
        <w:numPr>
          <w:ilvl w:val="0"/>
          <w:numId w:val="7"/>
        </w:numPr>
        <w:autoSpaceDE w:val="0"/>
        <w:autoSpaceDN w:val="0"/>
        <w:adjustRightInd w:val="0"/>
        <w:spacing w:after="0" w:line="180" w:lineRule="auto"/>
      </w:pPr>
      <w:r>
        <w:t xml:space="preserve">Provide </w:t>
      </w:r>
      <w:proofErr w:type="spellStart"/>
      <w:r>
        <w:t>on going</w:t>
      </w:r>
      <w:proofErr w:type="spellEnd"/>
      <w:r>
        <w:t xml:space="preserve"> </w:t>
      </w:r>
      <w:proofErr w:type="spellStart"/>
      <w:r>
        <w:t>feed back</w:t>
      </w:r>
      <w:proofErr w:type="spellEnd"/>
      <w:r>
        <w:t xml:space="preserve"> and evaluation with the intern.</w:t>
      </w:r>
    </w:p>
    <w:p w:rsidR="008B13AD" w:rsidRDefault="008B13AD" w:rsidP="009F47CF">
      <w:pPr>
        <w:numPr>
          <w:ilvl w:val="0"/>
          <w:numId w:val="7"/>
        </w:numPr>
        <w:autoSpaceDE w:val="0"/>
        <w:autoSpaceDN w:val="0"/>
        <w:adjustRightInd w:val="0"/>
        <w:spacing w:after="0" w:line="180" w:lineRule="auto"/>
      </w:pPr>
      <w:r>
        <w:t>Provide weekly teaching modules on agriculture sustainability topics</w:t>
      </w:r>
    </w:p>
    <w:p w:rsidR="008B13AD" w:rsidRDefault="008B13AD" w:rsidP="009F47CF">
      <w:pPr>
        <w:numPr>
          <w:ilvl w:val="0"/>
          <w:numId w:val="7"/>
        </w:numPr>
        <w:autoSpaceDE w:val="0"/>
        <w:autoSpaceDN w:val="0"/>
        <w:adjustRightInd w:val="0"/>
        <w:spacing w:after="0" w:line="180" w:lineRule="auto"/>
      </w:pPr>
      <w:r>
        <w:t>Provide agreed upon stipend and housing</w:t>
      </w:r>
    </w:p>
    <w:p w:rsidR="008B13AD" w:rsidRDefault="008B13AD" w:rsidP="009F47CF">
      <w:pPr>
        <w:numPr>
          <w:ilvl w:val="0"/>
          <w:numId w:val="7"/>
        </w:numPr>
        <w:autoSpaceDE w:val="0"/>
        <w:autoSpaceDN w:val="0"/>
        <w:adjustRightInd w:val="0"/>
        <w:spacing w:after="0" w:line="180" w:lineRule="auto"/>
      </w:pPr>
      <w:r>
        <w:t>Provide the intern with letters of recommendation and a professional reference</w:t>
      </w:r>
    </w:p>
    <w:p w:rsidR="008B13AD" w:rsidRDefault="008B13AD" w:rsidP="009F47CF">
      <w:pPr>
        <w:numPr>
          <w:ilvl w:val="0"/>
          <w:numId w:val="7"/>
        </w:numPr>
        <w:autoSpaceDE w:val="0"/>
        <w:autoSpaceDN w:val="0"/>
        <w:adjustRightInd w:val="0"/>
        <w:spacing w:after="0" w:line="180" w:lineRule="auto"/>
      </w:pPr>
      <w:r>
        <w:t>Work with intern and college/university to provide needed documentation to secure academic credit for intern.</w:t>
      </w:r>
    </w:p>
    <w:p w:rsidR="008B13AD" w:rsidRDefault="008B13AD" w:rsidP="009F47CF">
      <w:pPr>
        <w:autoSpaceDE w:val="0"/>
        <w:autoSpaceDN w:val="0"/>
        <w:adjustRightInd w:val="0"/>
        <w:spacing w:line="180" w:lineRule="auto"/>
      </w:pPr>
    </w:p>
    <w:p w:rsidR="008B13AD" w:rsidRDefault="008B13AD" w:rsidP="009F47CF">
      <w:pPr>
        <w:autoSpaceDE w:val="0"/>
        <w:autoSpaceDN w:val="0"/>
        <w:adjustRightInd w:val="0"/>
        <w:spacing w:line="180" w:lineRule="auto"/>
        <w:rPr>
          <w:b/>
        </w:rPr>
      </w:pPr>
      <w:r w:rsidRPr="00C81A3F">
        <w:rPr>
          <w:b/>
        </w:rPr>
        <w:t>Signatures</w:t>
      </w:r>
      <w:r>
        <w:rPr>
          <w:b/>
        </w:rPr>
        <w:t>:</w:t>
      </w:r>
    </w:p>
    <w:p w:rsidR="008B13AD" w:rsidRPr="00C81A3F" w:rsidRDefault="008B13AD" w:rsidP="009F47CF">
      <w:pPr>
        <w:autoSpaceDE w:val="0"/>
        <w:autoSpaceDN w:val="0"/>
        <w:adjustRightInd w:val="0"/>
        <w:spacing w:line="180" w:lineRule="auto"/>
        <w:rPr>
          <w:b/>
        </w:rPr>
      </w:pPr>
    </w:p>
    <w:p w:rsidR="008B13AD" w:rsidRDefault="008B13AD" w:rsidP="009F47CF">
      <w:pPr>
        <w:autoSpaceDE w:val="0"/>
        <w:autoSpaceDN w:val="0"/>
        <w:adjustRightInd w:val="0"/>
        <w:spacing w:line="180" w:lineRule="auto"/>
      </w:pPr>
      <w:r>
        <w:t>Supervisor______________________________________________ Date ________</w:t>
      </w:r>
    </w:p>
    <w:p w:rsidR="008B13AD" w:rsidRDefault="008B13AD" w:rsidP="009F47CF">
      <w:pPr>
        <w:autoSpaceDE w:val="0"/>
        <w:autoSpaceDN w:val="0"/>
        <w:adjustRightInd w:val="0"/>
        <w:spacing w:line="180" w:lineRule="auto"/>
      </w:pPr>
    </w:p>
    <w:p w:rsidR="008B13AD" w:rsidRPr="005C63DD" w:rsidRDefault="008B13AD" w:rsidP="009F47CF">
      <w:pPr>
        <w:autoSpaceDE w:val="0"/>
        <w:autoSpaceDN w:val="0"/>
        <w:adjustRightInd w:val="0"/>
        <w:spacing w:line="180" w:lineRule="auto"/>
      </w:pPr>
      <w:r>
        <w:t>Intern__________________________________________________ Date ________</w:t>
      </w:r>
    </w:p>
    <w:p w:rsidR="008B13AD" w:rsidRPr="00504473" w:rsidRDefault="008B13AD" w:rsidP="009F47CF"/>
    <w:p w:rsidR="008B13AD" w:rsidRDefault="008B13AD" w:rsidP="00FF2FEF">
      <w:pPr>
        <w:rPr>
          <w:rFonts w:ascii="Verdana" w:hAnsi="Verdana"/>
          <w:b/>
        </w:rPr>
      </w:pPr>
    </w:p>
    <w:p w:rsidR="008B13AD" w:rsidRDefault="008B13AD" w:rsidP="00FF2FEF">
      <w:pPr>
        <w:rPr>
          <w:rFonts w:ascii="Verdana" w:hAnsi="Verdana"/>
          <w:b/>
        </w:rPr>
      </w:pPr>
    </w:p>
    <w:p w:rsidR="008B13AD" w:rsidRDefault="008B13AD" w:rsidP="00FF2FEF">
      <w:pPr>
        <w:rPr>
          <w:rFonts w:ascii="Verdana" w:hAnsi="Verdana"/>
          <w:b/>
        </w:rPr>
      </w:pPr>
    </w:p>
    <w:p w:rsidR="008B13AD" w:rsidRDefault="008B13AD" w:rsidP="00FF2FEF">
      <w:pPr>
        <w:rPr>
          <w:rFonts w:ascii="Verdana" w:hAnsi="Verdana"/>
          <w:b/>
        </w:rPr>
      </w:pPr>
    </w:p>
    <w:p w:rsidR="008B13AD" w:rsidRDefault="008B13AD" w:rsidP="00FF2FEF">
      <w:pPr>
        <w:rPr>
          <w:rFonts w:ascii="Verdana" w:hAnsi="Verdana"/>
          <w:b/>
        </w:rPr>
      </w:pPr>
    </w:p>
    <w:p w:rsidR="008B13AD" w:rsidRDefault="008B13AD" w:rsidP="00FF2FEF">
      <w:pPr>
        <w:rPr>
          <w:rFonts w:ascii="Verdana" w:hAnsi="Verdana"/>
          <w:b/>
        </w:rPr>
      </w:pPr>
    </w:p>
    <w:p w:rsidR="008B13AD" w:rsidRDefault="008B13AD" w:rsidP="00FF2FEF">
      <w:pPr>
        <w:rPr>
          <w:rFonts w:ascii="Verdana" w:hAnsi="Verdana"/>
          <w:b/>
        </w:rPr>
      </w:pPr>
    </w:p>
    <w:p w:rsidR="008B13AD" w:rsidRDefault="008B13AD" w:rsidP="00FF2FEF">
      <w:pPr>
        <w:rPr>
          <w:rFonts w:ascii="Verdana" w:hAnsi="Verdana"/>
          <w:b/>
        </w:rPr>
      </w:pPr>
    </w:p>
    <w:p w:rsidR="008B13AD" w:rsidRDefault="008B13AD" w:rsidP="00FF2FEF">
      <w:pPr>
        <w:rPr>
          <w:rFonts w:ascii="Verdana" w:hAnsi="Verdana"/>
          <w:b/>
        </w:rPr>
      </w:pPr>
    </w:p>
    <w:p w:rsidR="008B13AD" w:rsidRDefault="008B13AD" w:rsidP="00FF2FEF">
      <w:pPr>
        <w:rPr>
          <w:rFonts w:ascii="Verdana" w:hAnsi="Verdana"/>
          <w:b/>
        </w:rPr>
      </w:pPr>
    </w:p>
    <w:p w:rsidR="008B13AD" w:rsidRDefault="008B13AD" w:rsidP="00FF2FEF">
      <w:pPr>
        <w:rPr>
          <w:rFonts w:ascii="Verdana" w:hAnsi="Verdana"/>
          <w:b/>
        </w:rPr>
      </w:pPr>
    </w:p>
    <w:p w:rsidR="008B13AD" w:rsidRDefault="008B13AD" w:rsidP="00FF2FEF">
      <w:pPr>
        <w:rPr>
          <w:rFonts w:ascii="Verdana" w:hAnsi="Verdana"/>
          <w:b/>
        </w:rPr>
      </w:pPr>
    </w:p>
    <w:p w:rsidR="008B13AD" w:rsidRDefault="008B13AD" w:rsidP="00FF2FEF">
      <w:pPr>
        <w:rPr>
          <w:rFonts w:ascii="Verdana" w:hAnsi="Verdana"/>
          <w:b/>
        </w:rPr>
      </w:pPr>
    </w:p>
    <w:p w:rsidR="008B13AD" w:rsidRDefault="008B13AD" w:rsidP="00FF2FEF">
      <w:pPr>
        <w:rPr>
          <w:rFonts w:ascii="Verdana" w:hAnsi="Verdana"/>
          <w:b/>
        </w:rPr>
      </w:pPr>
    </w:p>
    <w:p w:rsidR="008B13AD" w:rsidRPr="004B2024" w:rsidRDefault="008B13AD" w:rsidP="00FF2FEF">
      <w:pPr>
        <w:rPr>
          <w:rFonts w:ascii="Verdana" w:hAnsi="Verdana"/>
          <w:b/>
        </w:rPr>
      </w:pPr>
      <w:r w:rsidRPr="004B2024">
        <w:rPr>
          <w:rFonts w:ascii="Verdana" w:hAnsi="Verdana"/>
          <w:b/>
        </w:rPr>
        <w:lastRenderedPageBreak/>
        <w:t>Bertrand Farm Internship Program</w:t>
      </w:r>
    </w:p>
    <w:p w:rsidR="008B13AD" w:rsidRPr="004B2024" w:rsidRDefault="008B13AD" w:rsidP="00FF2FEF">
      <w:pPr>
        <w:rPr>
          <w:rFonts w:ascii="Verdana" w:hAnsi="Verdana"/>
          <w:b/>
        </w:rPr>
      </w:pPr>
      <w:r>
        <w:rPr>
          <w:rFonts w:ascii="Verdana" w:hAnsi="Verdana"/>
          <w:b/>
        </w:rPr>
        <w:t>RESOURC</w:t>
      </w:r>
      <w:r w:rsidRPr="004B2024">
        <w:rPr>
          <w:rFonts w:ascii="Verdana" w:hAnsi="Verdana"/>
          <w:b/>
        </w:rPr>
        <w:t xml:space="preserve">ES: </w:t>
      </w:r>
    </w:p>
    <w:p w:rsidR="008B13AD" w:rsidRPr="004B2024" w:rsidRDefault="008B13AD" w:rsidP="00FF2FEF">
      <w:pPr>
        <w:spacing w:line="180" w:lineRule="auto"/>
        <w:rPr>
          <w:rFonts w:ascii="Verdana" w:hAnsi="Verdana"/>
        </w:rPr>
      </w:pPr>
      <w:r w:rsidRPr="004B2024">
        <w:rPr>
          <w:rFonts w:ascii="Verdana" w:hAnsi="Verdana"/>
          <w:b/>
        </w:rPr>
        <w:t>Movies</w:t>
      </w:r>
      <w:r w:rsidRPr="004B2024">
        <w:rPr>
          <w:rFonts w:ascii="Verdana" w:hAnsi="Verdana"/>
        </w:rPr>
        <w:t xml:space="preserve">: </w:t>
      </w:r>
    </w:p>
    <w:p w:rsidR="008B13AD" w:rsidRPr="004B2024" w:rsidRDefault="008B13AD" w:rsidP="00FF2FEF">
      <w:pPr>
        <w:spacing w:line="180" w:lineRule="auto"/>
        <w:rPr>
          <w:rFonts w:ascii="Verdana" w:hAnsi="Verdana"/>
        </w:rPr>
      </w:pPr>
      <w:r w:rsidRPr="004B2024">
        <w:rPr>
          <w:rFonts w:ascii="Verdana" w:hAnsi="Verdana"/>
        </w:rPr>
        <w:t>The Real Dirt on Farmer John</w:t>
      </w:r>
    </w:p>
    <w:p w:rsidR="008B13AD" w:rsidRPr="004B2024" w:rsidRDefault="008B13AD" w:rsidP="00FF2FEF">
      <w:pPr>
        <w:spacing w:line="180" w:lineRule="auto"/>
        <w:rPr>
          <w:rFonts w:ascii="Verdana" w:hAnsi="Verdana"/>
        </w:rPr>
      </w:pPr>
      <w:r w:rsidRPr="004B2024">
        <w:rPr>
          <w:rFonts w:ascii="Verdana" w:hAnsi="Verdana"/>
        </w:rPr>
        <w:t>Fresh</w:t>
      </w:r>
    </w:p>
    <w:p w:rsidR="008B13AD" w:rsidRPr="004B2024" w:rsidRDefault="008B13AD" w:rsidP="00FF2FEF">
      <w:pPr>
        <w:spacing w:line="180" w:lineRule="auto"/>
        <w:rPr>
          <w:rFonts w:ascii="Verdana" w:hAnsi="Verdana"/>
        </w:rPr>
      </w:pPr>
      <w:r w:rsidRPr="004B2024">
        <w:rPr>
          <w:rFonts w:ascii="Verdana" w:hAnsi="Verdana"/>
        </w:rPr>
        <w:t>The Power of Community: How Cuba Survived Peak Oil</w:t>
      </w:r>
    </w:p>
    <w:p w:rsidR="008B13AD" w:rsidRPr="004B2024" w:rsidRDefault="008B13AD" w:rsidP="00FF2FEF">
      <w:pPr>
        <w:spacing w:line="180" w:lineRule="auto"/>
        <w:rPr>
          <w:rFonts w:ascii="Verdana" w:hAnsi="Verdana"/>
        </w:rPr>
      </w:pPr>
      <w:r w:rsidRPr="004B2024">
        <w:rPr>
          <w:rFonts w:ascii="Verdana" w:hAnsi="Verdana"/>
        </w:rPr>
        <w:t>Dirt! The Movie</w:t>
      </w:r>
    </w:p>
    <w:p w:rsidR="008B13AD" w:rsidRPr="004B2024" w:rsidRDefault="008B13AD" w:rsidP="00FF2FEF">
      <w:pPr>
        <w:spacing w:line="180" w:lineRule="auto"/>
        <w:rPr>
          <w:rFonts w:ascii="Verdana" w:hAnsi="Verdana"/>
        </w:rPr>
      </w:pPr>
      <w:r w:rsidRPr="004B2024">
        <w:rPr>
          <w:rFonts w:ascii="Verdana" w:hAnsi="Verdana"/>
        </w:rPr>
        <w:t>Food, Inc.</w:t>
      </w:r>
    </w:p>
    <w:p w:rsidR="008B13AD" w:rsidRPr="004B2024" w:rsidRDefault="008B13AD" w:rsidP="00FF2FEF">
      <w:pPr>
        <w:spacing w:line="180" w:lineRule="auto"/>
        <w:rPr>
          <w:rFonts w:ascii="Verdana" w:hAnsi="Verdana"/>
          <w:b/>
        </w:rPr>
      </w:pPr>
      <w:r w:rsidRPr="004B2024">
        <w:rPr>
          <w:rFonts w:ascii="Verdana" w:hAnsi="Verdana"/>
          <w:b/>
        </w:rPr>
        <w:t xml:space="preserve">Reading, articles &amp; essays: </w:t>
      </w:r>
    </w:p>
    <w:p w:rsidR="008B13AD" w:rsidRPr="004B2024" w:rsidRDefault="008B13AD" w:rsidP="00FF2FEF">
      <w:pPr>
        <w:spacing w:line="180" w:lineRule="auto"/>
        <w:rPr>
          <w:rFonts w:ascii="Verdana" w:hAnsi="Verdana"/>
        </w:rPr>
      </w:pPr>
      <w:r w:rsidRPr="004B2024">
        <w:rPr>
          <w:rFonts w:ascii="Verdana" w:hAnsi="Verdana"/>
        </w:rPr>
        <w:t>A 50 year Farm Bill</w:t>
      </w:r>
    </w:p>
    <w:p w:rsidR="008B13AD" w:rsidRPr="004B2024" w:rsidRDefault="008B13AD" w:rsidP="00FF2FEF">
      <w:pPr>
        <w:spacing w:line="180" w:lineRule="auto"/>
        <w:rPr>
          <w:rFonts w:ascii="Verdana" w:hAnsi="Verdana"/>
        </w:rPr>
      </w:pPr>
      <w:r w:rsidRPr="004B2024">
        <w:rPr>
          <w:rFonts w:ascii="Verdana" w:hAnsi="Verdana"/>
        </w:rPr>
        <w:t>50 million farmers</w:t>
      </w:r>
    </w:p>
    <w:p w:rsidR="008B13AD" w:rsidRPr="004B2024" w:rsidRDefault="008B13AD" w:rsidP="00FF2FEF">
      <w:pPr>
        <w:spacing w:line="180" w:lineRule="auto"/>
        <w:rPr>
          <w:rFonts w:ascii="Verdana" w:hAnsi="Verdana"/>
        </w:rPr>
      </w:pPr>
      <w:r w:rsidRPr="004B2024">
        <w:rPr>
          <w:rFonts w:ascii="Verdana" w:hAnsi="Verdana"/>
        </w:rPr>
        <w:t xml:space="preserve"> “Bringing it to the Table” by Wendell Berry</w:t>
      </w:r>
    </w:p>
    <w:p w:rsidR="008B13AD" w:rsidRPr="004B2024" w:rsidRDefault="008B13AD" w:rsidP="00FF2FEF">
      <w:pPr>
        <w:spacing w:line="180" w:lineRule="auto"/>
        <w:rPr>
          <w:rFonts w:ascii="Verdana" w:hAnsi="Verdana"/>
        </w:rPr>
      </w:pPr>
      <w:r w:rsidRPr="004B2024">
        <w:rPr>
          <w:rFonts w:ascii="Verdana" w:hAnsi="Verdana"/>
        </w:rPr>
        <w:t xml:space="preserve"> “Omnivore’s Dilemma” by Michael </w:t>
      </w:r>
      <w:proofErr w:type="spellStart"/>
      <w:r w:rsidRPr="004B2024">
        <w:rPr>
          <w:rFonts w:ascii="Verdana" w:hAnsi="Verdana"/>
        </w:rPr>
        <w:t>Pollan</w:t>
      </w:r>
      <w:proofErr w:type="spellEnd"/>
    </w:p>
    <w:p w:rsidR="008B13AD" w:rsidRPr="004B2024" w:rsidRDefault="008B13AD" w:rsidP="00FF2FEF">
      <w:pPr>
        <w:spacing w:line="180" w:lineRule="auto"/>
        <w:rPr>
          <w:rFonts w:ascii="Verdana" w:hAnsi="Verdana"/>
        </w:rPr>
      </w:pPr>
      <w:r w:rsidRPr="004B2024">
        <w:rPr>
          <w:rFonts w:ascii="Verdana" w:hAnsi="Verdana"/>
        </w:rPr>
        <w:t xml:space="preserve"> </w:t>
      </w:r>
      <w:proofErr w:type="gramStart"/>
      <w:r w:rsidRPr="004B2024">
        <w:rPr>
          <w:rFonts w:ascii="Verdana" w:hAnsi="Verdana"/>
        </w:rPr>
        <w:t>article</w:t>
      </w:r>
      <w:proofErr w:type="gramEnd"/>
      <w:r w:rsidRPr="004B2024">
        <w:rPr>
          <w:rFonts w:ascii="Verdana" w:hAnsi="Verdana"/>
        </w:rPr>
        <w:t xml:space="preserve"> “Weed the Soil Not the Crop” by Anne &amp; Eric </w:t>
      </w:r>
      <w:proofErr w:type="spellStart"/>
      <w:r w:rsidRPr="004B2024">
        <w:rPr>
          <w:rFonts w:ascii="Verdana" w:hAnsi="Verdana"/>
        </w:rPr>
        <w:t>Nordell</w:t>
      </w:r>
      <w:proofErr w:type="spellEnd"/>
      <w:r w:rsidRPr="004B2024">
        <w:rPr>
          <w:rFonts w:ascii="Verdana" w:hAnsi="Verdana"/>
        </w:rPr>
        <w:t xml:space="preserve"> </w:t>
      </w:r>
    </w:p>
    <w:p w:rsidR="008B13AD" w:rsidRPr="004B2024" w:rsidRDefault="008B13AD" w:rsidP="00FF2FEF">
      <w:pPr>
        <w:spacing w:line="180" w:lineRule="auto"/>
        <w:rPr>
          <w:rFonts w:ascii="Verdana" w:hAnsi="Verdana"/>
          <w:b/>
        </w:rPr>
      </w:pPr>
      <w:r w:rsidRPr="004B2024">
        <w:rPr>
          <w:rFonts w:ascii="Verdana" w:hAnsi="Verdana"/>
          <w:b/>
        </w:rPr>
        <w:t>Gardening Books:</w:t>
      </w:r>
    </w:p>
    <w:p w:rsidR="008B13AD" w:rsidRPr="004B2024" w:rsidRDefault="008B13AD" w:rsidP="00FF2FEF">
      <w:pPr>
        <w:spacing w:line="180" w:lineRule="auto"/>
        <w:rPr>
          <w:rFonts w:ascii="Verdana" w:hAnsi="Verdana"/>
        </w:rPr>
      </w:pPr>
      <w:r w:rsidRPr="004B2024">
        <w:rPr>
          <w:rFonts w:ascii="Verdana" w:hAnsi="Verdana"/>
        </w:rPr>
        <w:t xml:space="preserve">“Crop Rotation on Organic Farms: a Planning Manual” by Charles L. </w:t>
      </w:r>
      <w:proofErr w:type="spellStart"/>
      <w:r w:rsidRPr="004B2024">
        <w:rPr>
          <w:rFonts w:ascii="Verdana" w:hAnsi="Verdana"/>
        </w:rPr>
        <w:t>Mohler</w:t>
      </w:r>
      <w:proofErr w:type="spellEnd"/>
      <w:r w:rsidRPr="004B2024">
        <w:rPr>
          <w:rFonts w:ascii="Verdana" w:hAnsi="Verdana"/>
        </w:rPr>
        <w:t xml:space="preserve"> &amp; Sue Ellen Johnson</w:t>
      </w:r>
    </w:p>
    <w:p w:rsidR="008B13AD" w:rsidRPr="004B2024" w:rsidRDefault="008B13AD" w:rsidP="00FF2FEF">
      <w:pPr>
        <w:spacing w:line="180" w:lineRule="auto"/>
        <w:rPr>
          <w:rFonts w:ascii="Verdana" w:hAnsi="Verdana"/>
        </w:rPr>
      </w:pPr>
      <w:r w:rsidRPr="004B2024">
        <w:rPr>
          <w:rFonts w:ascii="Verdana" w:hAnsi="Verdana"/>
        </w:rPr>
        <w:t>Rodale’s Organic Gardening</w:t>
      </w:r>
    </w:p>
    <w:p w:rsidR="008B13AD" w:rsidRPr="004B2024" w:rsidRDefault="008B13AD" w:rsidP="00FF2FEF">
      <w:pPr>
        <w:spacing w:line="180" w:lineRule="auto"/>
        <w:rPr>
          <w:rFonts w:ascii="Verdana" w:hAnsi="Verdana"/>
        </w:rPr>
      </w:pPr>
      <w:r w:rsidRPr="004B2024">
        <w:rPr>
          <w:rFonts w:ascii="Verdana" w:hAnsi="Verdana"/>
        </w:rPr>
        <w:t>“The Contrary Farmer’s Invitation to Gardening” by Gene Logsdon</w:t>
      </w:r>
    </w:p>
    <w:p w:rsidR="008B13AD" w:rsidRPr="004B2024" w:rsidRDefault="008B13AD" w:rsidP="00FF2FEF">
      <w:pPr>
        <w:spacing w:line="180" w:lineRule="auto"/>
        <w:rPr>
          <w:rFonts w:ascii="Verdana" w:hAnsi="Verdana"/>
        </w:rPr>
      </w:pPr>
      <w:r w:rsidRPr="004B2024">
        <w:rPr>
          <w:rFonts w:ascii="Verdana" w:hAnsi="Verdana"/>
        </w:rPr>
        <w:t>“The 4 Season Harvest” and “The Winter Harvest Handbook” by Elliot Coleman</w:t>
      </w:r>
    </w:p>
    <w:p w:rsidR="008B13AD" w:rsidRPr="004B2024" w:rsidRDefault="008B13AD" w:rsidP="00FF2FEF">
      <w:pPr>
        <w:spacing w:line="180" w:lineRule="auto"/>
        <w:rPr>
          <w:rFonts w:ascii="Verdana" w:hAnsi="Verdana"/>
        </w:rPr>
      </w:pPr>
      <w:r w:rsidRPr="004B2024">
        <w:rPr>
          <w:rFonts w:ascii="Verdana" w:hAnsi="Verdana"/>
        </w:rPr>
        <w:t>“Mini-Farming: Self-Sufficiency on ¼ acre” by Brett L. Markham</w:t>
      </w:r>
    </w:p>
    <w:p w:rsidR="008B13AD" w:rsidRPr="004B2024" w:rsidRDefault="008B13AD" w:rsidP="00FF2FEF">
      <w:pPr>
        <w:spacing w:line="180" w:lineRule="auto"/>
        <w:rPr>
          <w:rFonts w:ascii="Verdana" w:hAnsi="Verdana"/>
        </w:rPr>
      </w:pPr>
      <w:r w:rsidRPr="004B2024">
        <w:rPr>
          <w:rFonts w:ascii="Verdana" w:hAnsi="Verdana"/>
        </w:rPr>
        <w:t xml:space="preserve">“You Can Farm” by Joel </w:t>
      </w:r>
      <w:proofErr w:type="spellStart"/>
      <w:r w:rsidRPr="004B2024">
        <w:rPr>
          <w:rFonts w:ascii="Verdana" w:hAnsi="Verdana"/>
        </w:rPr>
        <w:t>Salatin</w:t>
      </w:r>
      <w:proofErr w:type="spellEnd"/>
    </w:p>
    <w:p w:rsidR="008B13AD" w:rsidRPr="004B2024" w:rsidRDefault="008B13AD" w:rsidP="00FF2FEF">
      <w:pPr>
        <w:spacing w:line="180" w:lineRule="auto"/>
        <w:rPr>
          <w:rFonts w:ascii="Verdana" w:hAnsi="Verdana"/>
        </w:rPr>
      </w:pPr>
      <w:r w:rsidRPr="004B2024">
        <w:rPr>
          <w:rFonts w:ascii="Verdana" w:hAnsi="Verdana"/>
        </w:rPr>
        <w:t>“Gardening When it Counts” by Steve Solomon</w:t>
      </w:r>
    </w:p>
    <w:p w:rsidR="008B13AD" w:rsidRPr="004B2024" w:rsidRDefault="008B13AD" w:rsidP="00FF2FEF">
      <w:pPr>
        <w:spacing w:line="180" w:lineRule="auto"/>
        <w:rPr>
          <w:rFonts w:ascii="Verdana" w:hAnsi="Verdana"/>
        </w:rPr>
      </w:pPr>
      <w:r w:rsidRPr="004B2024">
        <w:rPr>
          <w:rFonts w:ascii="Verdana" w:hAnsi="Verdana"/>
        </w:rPr>
        <w:t>“The Transition Handbook"</w:t>
      </w:r>
    </w:p>
    <w:p w:rsidR="008B13AD" w:rsidRPr="004B2024" w:rsidRDefault="008B13AD" w:rsidP="00FF2FEF">
      <w:pPr>
        <w:spacing w:line="180" w:lineRule="auto"/>
        <w:rPr>
          <w:rFonts w:ascii="Verdana" w:hAnsi="Verdana"/>
        </w:rPr>
      </w:pPr>
      <w:r w:rsidRPr="004B2024">
        <w:rPr>
          <w:rFonts w:ascii="Verdana" w:hAnsi="Verdana"/>
          <w:b/>
        </w:rPr>
        <w:t>Periodicals:</w:t>
      </w:r>
      <w:r w:rsidRPr="004B2024">
        <w:rPr>
          <w:rFonts w:ascii="Verdana" w:hAnsi="Verdana"/>
        </w:rPr>
        <w:t xml:space="preserve"> </w:t>
      </w:r>
    </w:p>
    <w:p w:rsidR="008B13AD" w:rsidRPr="004B2024" w:rsidRDefault="008B13AD" w:rsidP="00FF2FEF">
      <w:pPr>
        <w:spacing w:line="180" w:lineRule="auto"/>
        <w:rPr>
          <w:rFonts w:ascii="Verdana" w:hAnsi="Verdana"/>
        </w:rPr>
      </w:pPr>
      <w:r w:rsidRPr="004B2024">
        <w:rPr>
          <w:rFonts w:ascii="Verdana" w:hAnsi="Verdana"/>
        </w:rPr>
        <w:t>The Small Farmer’s Journal; Seed Saver’s Exchange; Acres USA; Backyard Poultry; American Livestock Breeds Conservancy newsletters; Countryside Magazine &amp; Small Stock Journal</w:t>
      </w:r>
    </w:p>
    <w:p w:rsidR="008B13AD" w:rsidRPr="004B2024" w:rsidRDefault="008B13AD" w:rsidP="00FF2FEF">
      <w:pPr>
        <w:spacing w:line="180" w:lineRule="auto"/>
        <w:rPr>
          <w:rFonts w:ascii="Verdana" w:hAnsi="Verdana"/>
        </w:rPr>
      </w:pPr>
    </w:p>
    <w:p w:rsidR="008B13AD" w:rsidRPr="004B2024" w:rsidRDefault="008B13AD" w:rsidP="00FF2FEF">
      <w:pPr>
        <w:spacing w:line="180" w:lineRule="auto"/>
        <w:rPr>
          <w:rFonts w:ascii="Verdana" w:hAnsi="Verdana"/>
          <w:b/>
        </w:rPr>
      </w:pPr>
      <w:r w:rsidRPr="004B2024">
        <w:rPr>
          <w:rFonts w:ascii="Verdana" w:hAnsi="Verdana"/>
          <w:b/>
        </w:rPr>
        <w:t>Additional Resources</w:t>
      </w:r>
    </w:p>
    <w:p w:rsidR="008B13AD" w:rsidRPr="004B2024" w:rsidRDefault="008B13AD" w:rsidP="00FF2FEF">
      <w:pPr>
        <w:spacing w:line="180" w:lineRule="auto"/>
        <w:rPr>
          <w:rFonts w:ascii="Verdana" w:hAnsi="Verdana"/>
        </w:rPr>
      </w:pPr>
      <w:r w:rsidRPr="004B2024">
        <w:rPr>
          <w:rFonts w:ascii="Verdana" w:hAnsi="Verdana"/>
        </w:rPr>
        <w:t>http://www.craftfarmapprentice.com/index.php?page=5</w:t>
      </w:r>
    </w:p>
    <w:p w:rsidR="00AA0BB9" w:rsidRDefault="00AA0BB9" w:rsidP="00606C21">
      <w:pPr>
        <w:jc w:val="center"/>
      </w:pPr>
    </w:p>
    <w:p w:rsidR="00AA0BB9" w:rsidRPr="00AA0BB9" w:rsidRDefault="00AA0BB9" w:rsidP="00606C21">
      <w:pPr>
        <w:jc w:val="center"/>
        <w:rPr>
          <w:b/>
          <w:i/>
          <w:sz w:val="24"/>
          <w:szCs w:val="24"/>
        </w:rPr>
      </w:pPr>
      <w:r w:rsidRPr="00AA0BB9">
        <w:rPr>
          <w:b/>
          <w:i/>
          <w:sz w:val="24"/>
          <w:szCs w:val="24"/>
        </w:rPr>
        <w:lastRenderedPageBreak/>
        <w:t>Example Curriculum Module Outline</w:t>
      </w:r>
    </w:p>
    <w:p w:rsidR="00606C21" w:rsidRPr="00114929" w:rsidRDefault="00606C21" w:rsidP="00606C21">
      <w:pPr>
        <w:jc w:val="center"/>
        <w:rPr>
          <w:b/>
          <w:u w:val="single"/>
        </w:rPr>
      </w:pPr>
      <w:r w:rsidRPr="00114929">
        <w:rPr>
          <w:b/>
          <w:u w:val="single"/>
        </w:rPr>
        <w:t>E</w:t>
      </w:r>
      <w:r>
        <w:rPr>
          <w:b/>
          <w:u w:val="single"/>
        </w:rPr>
        <w:t>XPERIENTIAL TEACHING ON THE FARM</w:t>
      </w:r>
    </w:p>
    <w:p w:rsidR="00606C21" w:rsidRPr="00114929" w:rsidRDefault="00606C21" w:rsidP="00606C21">
      <w:pPr>
        <w:rPr>
          <w:b/>
          <w:u w:val="single"/>
        </w:rPr>
      </w:pPr>
      <w:r w:rsidRPr="00114929">
        <w:rPr>
          <w:b/>
          <w:u w:val="single"/>
        </w:rPr>
        <w:t>Learning Objectives</w:t>
      </w:r>
    </w:p>
    <w:p w:rsidR="00606C21" w:rsidRPr="00114929" w:rsidRDefault="00606C21" w:rsidP="00606C21">
      <w:pPr>
        <w:rPr>
          <w:b/>
          <w:i/>
        </w:rPr>
      </w:pPr>
      <w:r w:rsidRPr="00114929">
        <w:rPr>
          <w:b/>
          <w:i/>
        </w:rPr>
        <w:t>The learner will….</w:t>
      </w:r>
    </w:p>
    <w:p w:rsidR="00606C21" w:rsidRPr="00114929" w:rsidRDefault="00606C21" w:rsidP="00606C21">
      <w:pPr>
        <w:numPr>
          <w:ilvl w:val="0"/>
          <w:numId w:val="10"/>
        </w:numPr>
        <w:spacing w:after="0" w:line="240" w:lineRule="auto"/>
      </w:pPr>
      <w:r w:rsidRPr="00114929">
        <w:t>Learn how to manage children in an outdoor environment. Understand the concept of nature deficit.</w:t>
      </w:r>
    </w:p>
    <w:p w:rsidR="00606C21" w:rsidRPr="00114929" w:rsidRDefault="00606C21" w:rsidP="00606C21">
      <w:pPr>
        <w:numPr>
          <w:ilvl w:val="0"/>
          <w:numId w:val="10"/>
        </w:numPr>
        <w:spacing w:after="0" w:line="240" w:lineRule="auto"/>
      </w:pPr>
      <w:r w:rsidRPr="00114929">
        <w:t>Become familiar with the farms ability to provide cross curricular experiences</w:t>
      </w:r>
    </w:p>
    <w:p w:rsidR="00606C21" w:rsidRPr="00114929" w:rsidRDefault="00606C21" w:rsidP="00606C21">
      <w:pPr>
        <w:numPr>
          <w:ilvl w:val="0"/>
          <w:numId w:val="10"/>
        </w:numPr>
        <w:spacing w:after="0" w:line="240" w:lineRule="auto"/>
        <w:jc w:val="both"/>
      </w:pPr>
      <w:r w:rsidRPr="00114929">
        <w:t>Get experience using nature in lesson planning</w:t>
      </w:r>
    </w:p>
    <w:p w:rsidR="00606C21" w:rsidRPr="00114929" w:rsidRDefault="00606C21" w:rsidP="00606C21">
      <w:pPr>
        <w:numPr>
          <w:ilvl w:val="0"/>
          <w:numId w:val="10"/>
        </w:numPr>
        <w:spacing w:after="0" w:line="240" w:lineRule="auto"/>
        <w:jc w:val="both"/>
      </w:pPr>
      <w:r w:rsidRPr="00114929">
        <w:t xml:space="preserve">Participate in book discussion group including “Last Child in the Woods” by Richard </w:t>
      </w:r>
      <w:proofErr w:type="spellStart"/>
      <w:r w:rsidRPr="00114929">
        <w:t>Louv</w:t>
      </w:r>
      <w:proofErr w:type="spellEnd"/>
      <w:r w:rsidRPr="00114929">
        <w:t xml:space="preserve"> and  “Positive Discipline in the classroom” by Jane Nelson, Lynn Lott and Stephen Glenn</w:t>
      </w:r>
    </w:p>
    <w:p w:rsidR="00606C21" w:rsidRPr="00114929" w:rsidRDefault="00606C21" w:rsidP="00606C21">
      <w:pPr>
        <w:ind w:left="360"/>
        <w:jc w:val="both"/>
      </w:pPr>
    </w:p>
    <w:p w:rsidR="00606C21" w:rsidRPr="00114929" w:rsidRDefault="00606C21" w:rsidP="00606C21">
      <w:pPr>
        <w:jc w:val="both"/>
        <w:rPr>
          <w:b/>
          <w:u w:val="single"/>
        </w:rPr>
      </w:pPr>
      <w:r w:rsidRPr="00114929">
        <w:rPr>
          <w:b/>
          <w:u w:val="single"/>
        </w:rPr>
        <w:t>Field Work</w:t>
      </w:r>
    </w:p>
    <w:p w:rsidR="00606C21" w:rsidRPr="00114929" w:rsidRDefault="00606C21" w:rsidP="00606C21">
      <w:pPr>
        <w:numPr>
          <w:ilvl w:val="0"/>
          <w:numId w:val="13"/>
        </w:numPr>
        <w:spacing w:after="0" w:line="240" w:lineRule="auto"/>
        <w:jc w:val="both"/>
        <w:rPr>
          <w:b/>
        </w:rPr>
      </w:pPr>
      <w:r w:rsidRPr="00114929">
        <w:t>Shadow farm camp guide for 3 weeks working with 7-13yr olds.</w:t>
      </w:r>
    </w:p>
    <w:p w:rsidR="00606C21" w:rsidRPr="00114929" w:rsidRDefault="00606C21" w:rsidP="00606C21">
      <w:pPr>
        <w:numPr>
          <w:ilvl w:val="0"/>
          <w:numId w:val="13"/>
        </w:numPr>
        <w:spacing w:after="0" w:line="240" w:lineRule="auto"/>
        <w:jc w:val="both"/>
        <w:rPr>
          <w:b/>
        </w:rPr>
      </w:pPr>
      <w:r w:rsidRPr="00114929">
        <w:t>Lead farm camp sessions for 5 weeks.</w:t>
      </w:r>
    </w:p>
    <w:p w:rsidR="00606C21" w:rsidRPr="00114929" w:rsidRDefault="00606C21" w:rsidP="00606C21">
      <w:pPr>
        <w:numPr>
          <w:ilvl w:val="0"/>
          <w:numId w:val="13"/>
        </w:numPr>
        <w:spacing w:after="0" w:line="240" w:lineRule="auto"/>
        <w:jc w:val="both"/>
        <w:rPr>
          <w:b/>
        </w:rPr>
      </w:pPr>
      <w:r w:rsidRPr="00114929">
        <w:t>Develop lesson plan for extended day activities for 4 – 8 weeks.</w:t>
      </w:r>
    </w:p>
    <w:p w:rsidR="00606C21" w:rsidRPr="00114929" w:rsidRDefault="00606C21" w:rsidP="00606C21">
      <w:pPr>
        <w:numPr>
          <w:ilvl w:val="0"/>
          <w:numId w:val="13"/>
        </w:numPr>
        <w:spacing w:after="0" w:line="240" w:lineRule="auto"/>
        <w:jc w:val="both"/>
        <w:rPr>
          <w:b/>
        </w:rPr>
      </w:pPr>
      <w:r w:rsidRPr="00114929">
        <w:t xml:space="preserve">Exposure to “Farm to School” programming during 2011-12 school </w:t>
      </w:r>
      <w:proofErr w:type="gramStart"/>
      <w:r w:rsidRPr="00114929">
        <w:t>year</w:t>
      </w:r>
      <w:proofErr w:type="gramEnd"/>
      <w:r w:rsidRPr="00114929">
        <w:t xml:space="preserve"> if desired.</w:t>
      </w:r>
    </w:p>
    <w:p w:rsidR="00606C21" w:rsidRPr="00114929" w:rsidRDefault="00606C21" w:rsidP="00606C21">
      <w:pPr>
        <w:jc w:val="both"/>
        <w:rPr>
          <w:b/>
        </w:rPr>
      </w:pPr>
    </w:p>
    <w:p w:rsidR="00606C21" w:rsidRPr="00114929" w:rsidRDefault="00606C21" w:rsidP="00606C21">
      <w:pPr>
        <w:jc w:val="both"/>
        <w:rPr>
          <w:b/>
          <w:u w:val="single"/>
        </w:rPr>
      </w:pPr>
      <w:r w:rsidRPr="00114929">
        <w:rPr>
          <w:b/>
          <w:u w:val="single"/>
        </w:rPr>
        <w:t>Experiential Teaching</w:t>
      </w:r>
    </w:p>
    <w:p w:rsidR="00606C21" w:rsidRPr="00114929" w:rsidRDefault="00606C21" w:rsidP="00606C21">
      <w:pPr>
        <w:numPr>
          <w:ilvl w:val="0"/>
          <w:numId w:val="13"/>
        </w:numPr>
        <w:spacing w:after="0" w:line="240" w:lineRule="auto"/>
        <w:jc w:val="both"/>
      </w:pPr>
      <w:r w:rsidRPr="00114929">
        <w:t>Experiential teaching is project based education in practical life settings.</w:t>
      </w:r>
    </w:p>
    <w:p w:rsidR="00606C21" w:rsidRPr="00114929" w:rsidRDefault="00606C21" w:rsidP="00606C21">
      <w:pPr>
        <w:numPr>
          <w:ilvl w:val="0"/>
          <w:numId w:val="13"/>
        </w:numPr>
        <w:spacing w:after="0" w:line="240" w:lineRule="auto"/>
        <w:jc w:val="both"/>
      </w:pPr>
      <w:r w:rsidRPr="00114929">
        <w:t>Through the work the curriculum is presented and learned.</w:t>
      </w:r>
    </w:p>
    <w:p w:rsidR="00606C21" w:rsidRPr="00114929" w:rsidRDefault="00606C21" w:rsidP="00606C21">
      <w:pPr>
        <w:numPr>
          <w:ilvl w:val="0"/>
          <w:numId w:val="13"/>
        </w:numPr>
        <w:spacing w:after="0" w:line="240" w:lineRule="auto"/>
        <w:jc w:val="both"/>
      </w:pPr>
      <w:r w:rsidRPr="00114929">
        <w:t>Experiential teaching includes age appropriate curriculum including social development.</w:t>
      </w:r>
    </w:p>
    <w:p w:rsidR="00606C21" w:rsidRPr="00114929" w:rsidRDefault="00606C21" w:rsidP="00606C21">
      <w:pPr>
        <w:jc w:val="both"/>
      </w:pPr>
    </w:p>
    <w:p w:rsidR="00606C21" w:rsidRPr="00114929" w:rsidRDefault="00606C21" w:rsidP="00606C21">
      <w:pPr>
        <w:jc w:val="both"/>
        <w:rPr>
          <w:b/>
          <w:u w:val="single"/>
        </w:rPr>
      </w:pPr>
      <w:r w:rsidRPr="00114929">
        <w:t xml:space="preserve"> </w:t>
      </w:r>
      <w:r w:rsidRPr="00114929">
        <w:rPr>
          <w:b/>
          <w:u w:val="single"/>
        </w:rPr>
        <w:t>Nature Deficit</w:t>
      </w:r>
    </w:p>
    <w:p w:rsidR="00606C21" w:rsidRPr="00114929" w:rsidRDefault="00606C21" w:rsidP="00606C21">
      <w:pPr>
        <w:numPr>
          <w:ilvl w:val="0"/>
          <w:numId w:val="11"/>
        </w:numPr>
        <w:spacing w:after="0" w:line="240" w:lineRule="auto"/>
        <w:jc w:val="both"/>
      </w:pPr>
      <w:r w:rsidRPr="00114929">
        <w:t xml:space="preserve">The absence of nature including outdoor </w:t>
      </w:r>
      <w:proofErr w:type="gramStart"/>
      <w:r w:rsidRPr="00114929">
        <w:t>play,</w:t>
      </w:r>
      <w:proofErr w:type="gramEnd"/>
      <w:r w:rsidRPr="00114929">
        <w:t xml:space="preserve"> has caused a new condition in our youth known as “Nature Deficit Disorder”.</w:t>
      </w:r>
    </w:p>
    <w:p w:rsidR="00606C21" w:rsidRPr="00114929" w:rsidRDefault="00606C21" w:rsidP="00606C21">
      <w:pPr>
        <w:numPr>
          <w:ilvl w:val="0"/>
          <w:numId w:val="11"/>
        </w:numPr>
        <w:spacing w:after="0" w:line="240" w:lineRule="auto"/>
        <w:jc w:val="both"/>
      </w:pPr>
      <w:r w:rsidRPr="00114929">
        <w:t>The technology revolution has had a strong negative affect on many youth; including: lack of creativity, less or no routine physical exercise, a reduction of outdoor play and work.</w:t>
      </w:r>
    </w:p>
    <w:p w:rsidR="00606C21" w:rsidRPr="00114929" w:rsidRDefault="00606C21" w:rsidP="00606C21">
      <w:pPr>
        <w:numPr>
          <w:ilvl w:val="0"/>
          <w:numId w:val="11"/>
        </w:numPr>
        <w:spacing w:after="0" w:line="240" w:lineRule="auto"/>
        <w:jc w:val="both"/>
      </w:pPr>
      <w:r w:rsidRPr="00114929">
        <w:t>Research has shown that nature deficit contributes to: ADHD, Obesity, diabetes, lack of attention, cardiac risk factors and others.</w:t>
      </w:r>
    </w:p>
    <w:p w:rsidR="00606C21" w:rsidRPr="00114929" w:rsidRDefault="00606C21" w:rsidP="00606C21">
      <w:pPr>
        <w:jc w:val="both"/>
        <w:rPr>
          <w:b/>
          <w:u w:val="single"/>
        </w:rPr>
      </w:pPr>
      <w:r w:rsidRPr="00114929">
        <w:rPr>
          <w:b/>
          <w:u w:val="single"/>
        </w:rPr>
        <w:t>Farm as School</w:t>
      </w:r>
    </w:p>
    <w:p w:rsidR="00606C21" w:rsidRPr="00114929" w:rsidRDefault="00606C21" w:rsidP="00606C21">
      <w:pPr>
        <w:numPr>
          <w:ilvl w:val="0"/>
          <w:numId w:val="12"/>
        </w:numPr>
        <w:spacing w:after="0" w:line="240" w:lineRule="auto"/>
        <w:jc w:val="both"/>
      </w:pPr>
      <w:r w:rsidRPr="00114929">
        <w:t>The farm environment is steeped in nature and ideal for all ages and subjects</w:t>
      </w:r>
    </w:p>
    <w:p w:rsidR="00606C21" w:rsidRPr="00114929" w:rsidRDefault="00606C21" w:rsidP="00606C21">
      <w:pPr>
        <w:numPr>
          <w:ilvl w:val="0"/>
          <w:numId w:val="12"/>
        </w:numPr>
        <w:spacing w:after="0" w:line="240" w:lineRule="auto"/>
        <w:jc w:val="both"/>
      </w:pPr>
      <w:r w:rsidRPr="00114929">
        <w:t>The farm is an ideal teaching environment that connects with all learning styles including ADHD students</w:t>
      </w:r>
    </w:p>
    <w:p w:rsidR="00606C21" w:rsidRPr="00114929" w:rsidRDefault="00606C21" w:rsidP="00606C21">
      <w:pPr>
        <w:numPr>
          <w:ilvl w:val="0"/>
          <w:numId w:val="12"/>
        </w:numPr>
        <w:spacing w:after="0" w:line="240" w:lineRule="auto"/>
        <w:jc w:val="both"/>
      </w:pPr>
      <w:r w:rsidRPr="00114929">
        <w:t xml:space="preserve">Simply being on the farm counter acts Nature Deficit Disorders </w:t>
      </w:r>
    </w:p>
    <w:p w:rsidR="00606C21" w:rsidRPr="00114929" w:rsidRDefault="00606C21" w:rsidP="00606C21">
      <w:pPr>
        <w:numPr>
          <w:ilvl w:val="0"/>
          <w:numId w:val="12"/>
        </w:numPr>
        <w:spacing w:after="0" w:line="240" w:lineRule="auto"/>
        <w:jc w:val="both"/>
      </w:pPr>
      <w:r w:rsidRPr="00114929">
        <w:lastRenderedPageBreak/>
        <w:t xml:space="preserve">The farm environment is ideal for teaching nutrition, earth stewardship and social skills including cooperative work, work ethic, conflict resolution, time management, community systems  </w:t>
      </w:r>
    </w:p>
    <w:p w:rsidR="00606C21" w:rsidRDefault="00606C21">
      <w:pPr>
        <w:spacing w:after="0" w:line="240" w:lineRule="auto"/>
      </w:pPr>
      <w:r>
        <w:br w:type="page"/>
      </w:r>
    </w:p>
    <w:p w:rsidR="00606C21" w:rsidRPr="009560BE" w:rsidRDefault="00606C21">
      <w:pPr>
        <w:spacing w:after="0" w:line="240" w:lineRule="auto"/>
        <w:rPr>
          <w:b/>
          <w:sz w:val="32"/>
          <w:szCs w:val="32"/>
          <w:u w:val="single"/>
        </w:rPr>
      </w:pPr>
      <w:r w:rsidRPr="009560BE">
        <w:rPr>
          <w:b/>
          <w:sz w:val="32"/>
          <w:szCs w:val="32"/>
          <w:u w:val="single"/>
        </w:rPr>
        <w:lastRenderedPageBreak/>
        <w:t>Learning Modules</w:t>
      </w:r>
    </w:p>
    <w:p w:rsidR="00AA0BB9" w:rsidRDefault="00AA0BB9">
      <w:pPr>
        <w:spacing w:after="0" w:line="240" w:lineRule="auto"/>
        <w:rPr>
          <w:b/>
          <w:sz w:val="32"/>
          <w:szCs w:val="32"/>
        </w:rPr>
      </w:pPr>
    </w:p>
    <w:p w:rsidR="00AA0BB9" w:rsidRDefault="00AA0BB9" w:rsidP="00AA0BB9">
      <w:pPr>
        <w:jc w:val="center"/>
        <w:rPr>
          <w:b/>
          <w:sz w:val="28"/>
          <w:szCs w:val="28"/>
        </w:rPr>
      </w:pPr>
      <w:r w:rsidRPr="00641C20">
        <w:rPr>
          <w:b/>
          <w:sz w:val="28"/>
          <w:szCs w:val="28"/>
        </w:rPr>
        <w:t xml:space="preserve">Sustainable Agriculture </w:t>
      </w:r>
      <w:proofErr w:type="gramStart"/>
      <w:r w:rsidRPr="00641C20">
        <w:rPr>
          <w:b/>
          <w:sz w:val="28"/>
          <w:szCs w:val="28"/>
        </w:rPr>
        <w:t>Curriculum</w:t>
      </w:r>
      <w:r w:rsidR="009560BE">
        <w:rPr>
          <w:b/>
          <w:sz w:val="28"/>
          <w:szCs w:val="28"/>
        </w:rPr>
        <w:t xml:space="preserve">  11</w:t>
      </w:r>
      <w:proofErr w:type="gramEnd"/>
      <w:r w:rsidR="009560BE">
        <w:rPr>
          <w:b/>
          <w:sz w:val="28"/>
          <w:szCs w:val="28"/>
        </w:rPr>
        <w:t>-27</w:t>
      </w:r>
      <w:r>
        <w:rPr>
          <w:b/>
          <w:sz w:val="28"/>
          <w:szCs w:val="28"/>
        </w:rPr>
        <w:t>-12</w:t>
      </w:r>
    </w:p>
    <w:p w:rsidR="00AA0BB9" w:rsidRDefault="00AA0BB9" w:rsidP="00AA0BB9">
      <w:pPr>
        <w:jc w:val="center"/>
        <w:rPr>
          <w:b/>
          <w:sz w:val="28"/>
          <w:szCs w:val="28"/>
        </w:rPr>
      </w:pPr>
      <w:r>
        <w:rPr>
          <w:b/>
          <w:sz w:val="28"/>
          <w:szCs w:val="28"/>
        </w:rPr>
        <w:t>With Permaculture Practices Integrated Through All; Sustainable Solutions to Common Practices</w:t>
      </w:r>
    </w:p>
    <w:p w:rsidR="00AA0BB9" w:rsidRPr="00641C20" w:rsidRDefault="00AA0BB9" w:rsidP="00AA0BB9">
      <w:pPr>
        <w:rPr>
          <w:b/>
          <w:sz w:val="24"/>
          <w:szCs w:val="24"/>
          <w:u w:val="single"/>
        </w:rPr>
      </w:pPr>
      <w:r w:rsidRPr="00641C20">
        <w:rPr>
          <w:b/>
          <w:sz w:val="24"/>
          <w:szCs w:val="24"/>
          <w:u w:val="single"/>
        </w:rPr>
        <w:t>Modules</w:t>
      </w:r>
      <w:r w:rsidRPr="00641C20">
        <w:rPr>
          <w:b/>
          <w:sz w:val="24"/>
          <w:szCs w:val="24"/>
          <w:u w:val="single"/>
        </w:rPr>
        <w:tab/>
      </w:r>
      <w:r w:rsidRPr="00641C20">
        <w:rPr>
          <w:b/>
          <w:sz w:val="24"/>
          <w:szCs w:val="24"/>
          <w:u w:val="single"/>
        </w:rPr>
        <w:tab/>
      </w:r>
      <w:r w:rsidRPr="00641C20">
        <w:rPr>
          <w:b/>
          <w:sz w:val="24"/>
          <w:szCs w:val="24"/>
          <w:u w:val="single"/>
        </w:rPr>
        <w:tab/>
      </w:r>
      <w:r w:rsidRPr="00641C20">
        <w:rPr>
          <w:b/>
          <w:sz w:val="24"/>
          <w:szCs w:val="24"/>
          <w:u w:val="single"/>
        </w:rPr>
        <w:tab/>
      </w:r>
      <w:r w:rsidRPr="00641C20">
        <w:rPr>
          <w:b/>
          <w:sz w:val="24"/>
          <w:szCs w:val="24"/>
          <w:u w:val="single"/>
        </w:rPr>
        <w:tab/>
      </w:r>
      <w:r w:rsidRPr="00641C20">
        <w:rPr>
          <w:b/>
          <w:sz w:val="24"/>
          <w:szCs w:val="24"/>
          <w:u w:val="single"/>
        </w:rPr>
        <w:tab/>
      </w:r>
      <w:r w:rsidRPr="00641C20">
        <w:rPr>
          <w:b/>
          <w:sz w:val="24"/>
          <w:szCs w:val="24"/>
          <w:u w:val="single"/>
        </w:rPr>
        <w:tab/>
      </w:r>
      <w:r w:rsidRPr="00641C20">
        <w:rPr>
          <w:b/>
          <w:sz w:val="24"/>
          <w:szCs w:val="24"/>
          <w:u w:val="single"/>
        </w:rPr>
        <w:tab/>
        <w:t>Farm Leader</w:t>
      </w:r>
      <w:r>
        <w:rPr>
          <w:b/>
          <w:sz w:val="24"/>
          <w:szCs w:val="24"/>
          <w:u w:val="single"/>
        </w:rPr>
        <w:t>(s)</w:t>
      </w:r>
    </w:p>
    <w:p w:rsidR="00AA0BB9" w:rsidRDefault="00AA0BB9" w:rsidP="00AA0BB9">
      <w:pPr>
        <w:rPr>
          <w:b/>
          <w:sz w:val="24"/>
          <w:szCs w:val="24"/>
        </w:rPr>
      </w:pPr>
      <w:r w:rsidRPr="00641C20">
        <w:rPr>
          <w:b/>
          <w:sz w:val="24"/>
          <w:szCs w:val="24"/>
        </w:rPr>
        <w:t>History</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SARE curriculum</w:t>
      </w:r>
    </w:p>
    <w:p w:rsidR="00AA0BB9" w:rsidRDefault="00AA0BB9" w:rsidP="00AA0BB9">
      <w:pPr>
        <w:rPr>
          <w:b/>
          <w:sz w:val="24"/>
          <w:szCs w:val="24"/>
        </w:rPr>
      </w:pPr>
      <w:r>
        <w:rPr>
          <w:b/>
          <w:sz w:val="24"/>
          <w:szCs w:val="24"/>
        </w:rPr>
        <w:t>Building Soil</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Bertrand </w:t>
      </w:r>
    </w:p>
    <w:p w:rsidR="00AA0BB9" w:rsidRDefault="00AA0BB9" w:rsidP="00AA0BB9">
      <w:pPr>
        <w:rPr>
          <w:b/>
          <w:sz w:val="24"/>
          <w:szCs w:val="24"/>
        </w:rPr>
      </w:pPr>
      <w:r>
        <w:rPr>
          <w:b/>
          <w:sz w:val="24"/>
          <w:szCs w:val="24"/>
        </w:rPr>
        <w:tab/>
        <w:t>-Compost/Organic Matter</w:t>
      </w:r>
    </w:p>
    <w:p w:rsidR="00AA0BB9" w:rsidRDefault="00AA0BB9" w:rsidP="00AA0BB9">
      <w:pPr>
        <w:rPr>
          <w:b/>
          <w:sz w:val="24"/>
          <w:szCs w:val="24"/>
        </w:rPr>
      </w:pPr>
      <w:r>
        <w:rPr>
          <w:b/>
          <w:sz w:val="24"/>
          <w:szCs w:val="24"/>
        </w:rPr>
        <w:tab/>
        <w:t>-Compost Tea</w:t>
      </w:r>
    </w:p>
    <w:p w:rsidR="00AA0BB9" w:rsidRDefault="00AA0BB9" w:rsidP="00AA0BB9">
      <w:pPr>
        <w:rPr>
          <w:b/>
          <w:sz w:val="24"/>
          <w:szCs w:val="24"/>
        </w:rPr>
      </w:pPr>
      <w:r>
        <w:rPr>
          <w:b/>
          <w:sz w:val="24"/>
          <w:szCs w:val="24"/>
        </w:rPr>
        <w:tab/>
        <w:t>-Cover Crops</w:t>
      </w:r>
    </w:p>
    <w:p w:rsidR="009560BE" w:rsidRDefault="009560BE" w:rsidP="00AA0BB9">
      <w:pPr>
        <w:rPr>
          <w:b/>
          <w:sz w:val="24"/>
          <w:szCs w:val="24"/>
        </w:rPr>
      </w:pPr>
      <w:r>
        <w:rPr>
          <w:b/>
          <w:sz w:val="24"/>
          <w:szCs w:val="24"/>
        </w:rPr>
        <w:tab/>
        <w:t>-Primary Tillage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Clay Bottom</w:t>
      </w:r>
    </w:p>
    <w:p w:rsidR="00AA0BB9" w:rsidRDefault="00AA0BB9" w:rsidP="00AA0BB9">
      <w:pPr>
        <w:rPr>
          <w:b/>
          <w:sz w:val="24"/>
          <w:szCs w:val="24"/>
        </w:rPr>
      </w:pPr>
      <w:r>
        <w:rPr>
          <w:b/>
          <w:sz w:val="24"/>
          <w:szCs w:val="24"/>
        </w:rPr>
        <w:t>Plant Propagation</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Bertrand </w:t>
      </w:r>
    </w:p>
    <w:p w:rsidR="00AA0BB9" w:rsidRDefault="00AA0BB9" w:rsidP="00AA0BB9">
      <w:pPr>
        <w:rPr>
          <w:b/>
          <w:sz w:val="24"/>
          <w:szCs w:val="24"/>
        </w:rPr>
      </w:pPr>
      <w:r>
        <w:rPr>
          <w:b/>
          <w:sz w:val="24"/>
          <w:szCs w:val="24"/>
        </w:rPr>
        <w:tab/>
        <w:t>-Seeds- Heirloom, Hybrid, GMO</w:t>
      </w:r>
    </w:p>
    <w:p w:rsidR="00AA0BB9" w:rsidRDefault="00AA0BB9" w:rsidP="00AA0BB9">
      <w:pPr>
        <w:rPr>
          <w:b/>
          <w:sz w:val="24"/>
          <w:szCs w:val="24"/>
        </w:rPr>
      </w:pPr>
      <w:r>
        <w:rPr>
          <w:b/>
          <w:sz w:val="24"/>
          <w:szCs w:val="24"/>
        </w:rPr>
        <w:tab/>
        <w:t>-Transplanting- fruit, vegetables</w:t>
      </w:r>
    </w:p>
    <w:p w:rsidR="00AA0BB9" w:rsidRDefault="00AA0BB9" w:rsidP="00AA0BB9">
      <w:pPr>
        <w:rPr>
          <w:b/>
          <w:sz w:val="24"/>
          <w:szCs w:val="24"/>
        </w:rPr>
      </w:pPr>
      <w:r>
        <w:rPr>
          <w:b/>
          <w:sz w:val="24"/>
          <w:szCs w:val="24"/>
        </w:rPr>
        <w:tab/>
        <w:t>-Direct Seeding</w:t>
      </w:r>
    </w:p>
    <w:p w:rsidR="00AA0BB9" w:rsidRDefault="00AA0BB9" w:rsidP="00AA0BB9">
      <w:pPr>
        <w:rPr>
          <w:b/>
          <w:sz w:val="24"/>
          <w:szCs w:val="24"/>
        </w:rPr>
      </w:pPr>
      <w:r>
        <w:rPr>
          <w:b/>
          <w:sz w:val="24"/>
          <w:szCs w:val="24"/>
        </w:rPr>
        <w:tab/>
        <w:t>-Greenhouse</w:t>
      </w:r>
      <w:r w:rsidR="009560BE">
        <w:rPr>
          <w:b/>
          <w:sz w:val="24"/>
          <w:szCs w:val="24"/>
        </w:rPr>
        <w:tab/>
      </w:r>
      <w:r w:rsidR="009560BE">
        <w:rPr>
          <w:b/>
          <w:sz w:val="24"/>
          <w:szCs w:val="24"/>
        </w:rPr>
        <w:tab/>
      </w:r>
      <w:r w:rsidR="009560BE">
        <w:rPr>
          <w:b/>
          <w:sz w:val="24"/>
          <w:szCs w:val="24"/>
        </w:rPr>
        <w:tab/>
      </w:r>
      <w:r w:rsidR="009560BE">
        <w:rPr>
          <w:b/>
          <w:sz w:val="24"/>
          <w:szCs w:val="24"/>
        </w:rPr>
        <w:tab/>
      </w:r>
      <w:r w:rsidR="009560BE">
        <w:rPr>
          <w:b/>
          <w:sz w:val="24"/>
          <w:szCs w:val="24"/>
        </w:rPr>
        <w:tab/>
      </w:r>
      <w:r w:rsidR="009560BE">
        <w:rPr>
          <w:b/>
          <w:sz w:val="24"/>
          <w:szCs w:val="24"/>
        </w:rPr>
        <w:tab/>
      </w:r>
      <w:r w:rsidR="009560BE">
        <w:rPr>
          <w:b/>
          <w:sz w:val="24"/>
          <w:szCs w:val="24"/>
        </w:rPr>
        <w:tab/>
        <w:t xml:space="preserve">Clay Bottom </w:t>
      </w:r>
    </w:p>
    <w:p w:rsidR="00AA0BB9" w:rsidRDefault="00AA0BB9" w:rsidP="00AA0BB9">
      <w:pPr>
        <w:rPr>
          <w:b/>
          <w:sz w:val="24"/>
          <w:szCs w:val="24"/>
        </w:rPr>
      </w:pPr>
      <w:r>
        <w:rPr>
          <w:b/>
          <w:sz w:val="24"/>
          <w:szCs w:val="24"/>
        </w:rPr>
        <w:t>Crop Maintenance</w:t>
      </w:r>
      <w:r w:rsidR="009560BE">
        <w:rPr>
          <w:b/>
          <w:sz w:val="24"/>
          <w:szCs w:val="24"/>
        </w:rPr>
        <w:tab/>
      </w:r>
      <w:r w:rsidR="009560BE">
        <w:rPr>
          <w:b/>
          <w:sz w:val="24"/>
          <w:szCs w:val="24"/>
        </w:rPr>
        <w:tab/>
      </w:r>
      <w:r w:rsidR="009560BE">
        <w:rPr>
          <w:b/>
          <w:sz w:val="24"/>
          <w:szCs w:val="24"/>
        </w:rPr>
        <w:tab/>
      </w:r>
      <w:r w:rsidR="009560BE">
        <w:rPr>
          <w:b/>
          <w:sz w:val="24"/>
          <w:szCs w:val="24"/>
        </w:rPr>
        <w:tab/>
      </w:r>
      <w:r w:rsidR="009560BE">
        <w:rPr>
          <w:b/>
          <w:sz w:val="24"/>
          <w:szCs w:val="24"/>
        </w:rPr>
        <w:tab/>
      </w:r>
      <w:r w:rsidR="009560BE">
        <w:rPr>
          <w:b/>
          <w:sz w:val="24"/>
          <w:szCs w:val="24"/>
        </w:rPr>
        <w:tab/>
        <w:t>Bertrand &amp; Clay Bottom</w:t>
      </w:r>
      <w:r>
        <w:rPr>
          <w:b/>
          <w:sz w:val="24"/>
          <w:szCs w:val="24"/>
        </w:rPr>
        <w:t xml:space="preserve"> </w:t>
      </w:r>
    </w:p>
    <w:p w:rsidR="00AA0BB9" w:rsidRDefault="00AA0BB9" w:rsidP="00AA0BB9">
      <w:pPr>
        <w:rPr>
          <w:b/>
          <w:sz w:val="24"/>
          <w:szCs w:val="24"/>
        </w:rPr>
      </w:pPr>
      <w:r>
        <w:rPr>
          <w:b/>
          <w:sz w:val="24"/>
          <w:szCs w:val="24"/>
        </w:rPr>
        <w:tab/>
        <w:t>-Irrigation</w:t>
      </w:r>
    </w:p>
    <w:p w:rsidR="00AA0BB9" w:rsidRDefault="00AA0BB9" w:rsidP="00AA0BB9">
      <w:pPr>
        <w:rPr>
          <w:b/>
          <w:sz w:val="24"/>
          <w:szCs w:val="24"/>
        </w:rPr>
      </w:pPr>
      <w:r>
        <w:rPr>
          <w:b/>
          <w:sz w:val="24"/>
          <w:szCs w:val="24"/>
        </w:rPr>
        <w:tab/>
        <w:t>-Weed management &amp; edible weeds</w:t>
      </w:r>
    </w:p>
    <w:p w:rsidR="00AA0BB9" w:rsidRDefault="00AA0BB9" w:rsidP="00AA0BB9">
      <w:pPr>
        <w:rPr>
          <w:b/>
          <w:sz w:val="24"/>
          <w:szCs w:val="24"/>
        </w:rPr>
      </w:pPr>
      <w:r>
        <w:rPr>
          <w:b/>
          <w:sz w:val="24"/>
          <w:szCs w:val="24"/>
        </w:rPr>
        <w:tab/>
        <w:t>-Plant pathogens- Diseases, insect pests</w:t>
      </w:r>
    </w:p>
    <w:p w:rsidR="00AA0BB9" w:rsidRDefault="00AA0BB9" w:rsidP="00AA0BB9">
      <w:pPr>
        <w:rPr>
          <w:b/>
          <w:sz w:val="24"/>
          <w:szCs w:val="24"/>
        </w:rPr>
      </w:pPr>
      <w:r>
        <w:rPr>
          <w:b/>
          <w:sz w:val="24"/>
          <w:szCs w:val="24"/>
        </w:rPr>
        <w:t>Small Animal Husbandry</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Prairie Winds</w:t>
      </w:r>
    </w:p>
    <w:p w:rsidR="00AA0BB9" w:rsidRDefault="00AA0BB9" w:rsidP="00AA0BB9">
      <w:pPr>
        <w:rPr>
          <w:b/>
          <w:sz w:val="24"/>
          <w:szCs w:val="24"/>
        </w:rPr>
      </w:pPr>
      <w:r>
        <w:rPr>
          <w:b/>
          <w:sz w:val="24"/>
          <w:szCs w:val="24"/>
        </w:rPr>
        <w:tab/>
        <w:t>-Goats/small dairy</w:t>
      </w:r>
    </w:p>
    <w:p w:rsidR="00AA0BB9" w:rsidRDefault="00AA0BB9" w:rsidP="00AA0BB9">
      <w:pPr>
        <w:rPr>
          <w:b/>
          <w:sz w:val="24"/>
          <w:szCs w:val="24"/>
        </w:rPr>
      </w:pPr>
      <w:r>
        <w:rPr>
          <w:b/>
          <w:sz w:val="24"/>
          <w:szCs w:val="24"/>
        </w:rPr>
        <w:tab/>
        <w:t>-Beekeeping</w:t>
      </w:r>
    </w:p>
    <w:p w:rsidR="00AA0BB9" w:rsidRDefault="00AA0BB9" w:rsidP="00AA0BB9">
      <w:pPr>
        <w:rPr>
          <w:b/>
          <w:sz w:val="24"/>
          <w:szCs w:val="24"/>
        </w:rPr>
      </w:pPr>
      <w:r>
        <w:rPr>
          <w:b/>
          <w:sz w:val="24"/>
          <w:szCs w:val="24"/>
        </w:rPr>
        <w:tab/>
        <w:t>-Poultry – chickens, geese, turkeys, ducks</w:t>
      </w:r>
    </w:p>
    <w:p w:rsidR="00AA0BB9" w:rsidRDefault="00AA0BB9" w:rsidP="00AA0BB9">
      <w:pPr>
        <w:rPr>
          <w:b/>
          <w:sz w:val="24"/>
          <w:szCs w:val="24"/>
        </w:rPr>
      </w:pPr>
      <w:r>
        <w:rPr>
          <w:b/>
          <w:sz w:val="24"/>
          <w:szCs w:val="24"/>
        </w:rPr>
        <w:lastRenderedPageBreak/>
        <w:t>Grazing Systems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Prairie Winds</w:t>
      </w:r>
    </w:p>
    <w:p w:rsidR="00AA0BB9" w:rsidRDefault="00AA0BB9" w:rsidP="00AA0BB9">
      <w:pPr>
        <w:rPr>
          <w:b/>
          <w:sz w:val="24"/>
          <w:szCs w:val="24"/>
        </w:rPr>
      </w:pPr>
      <w:r>
        <w:rPr>
          <w:b/>
          <w:sz w:val="24"/>
          <w:szCs w:val="24"/>
        </w:rPr>
        <w:tab/>
        <w:t>-Rotational Grazing</w:t>
      </w:r>
    </w:p>
    <w:p w:rsidR="00AA0BB9" w:rsidRDefault="00AA0BB9" w:rsidP="00AA0BB9">
      <w:pPr>
        <w:rPr>
          <w:b/>
          <w:sz w:val="24"/>
          <w:szCs w:val="24"/>
        </w:rPr>
      </w:pPr>
      <w:r>
        <w:rPr>
          <w:b/>
          <w:sz w:val="24"/>
          <w:szCs w:val="24"/>
        </w:rPr>
        <w:tab/>
        <w:t>-Intensive Grazing</w:t>
      </w:r>
    </w:p>
    <w:p w:rsidR="00AA0BB9" w:rsidRDefault="00AA0BB9" w:rsidP="00AA0BB9">
      <w:pPr>
        <w:rPr>
          <w:b/>
          <w:sz w:val="24"/>
          <w:szCs w:val="24"/>
        </w:rPr>
      </w:pPr>
      <w:r>
        <w:rPr>
          <w:b/>
          <w:sz w:val="24"/>
          <w:szCs w:val="24"/>
        </w:rPr>
        <w:tab/>
        <w:t>-Livestock Watering</w:t>
      </w:r>
    </w:p>
    <w:p w:rsidR="00AA0BB9" w:rsidRDefault="00AA0BB9" w:rsidP="00AA0BB9">
      <w:pPr>
        <w:rPr>
          <w:b/>
          <w:sz w:val="24"/>
          <w:szCs w:val="24"/>
        </w:rPr>
      </w:pPr>
      <w:r>
        <w:rPr>
          <w:b/>
          <w:sz w:val="24"/>
          <w:szCs w:val="24"/>
        </w:rPr>
        <w:t>Tools</w:t>
      </w:r>
      <w:r w:rsidR="009560BE">
        <w:rPr>
          <w:b/>
          <w:sz w:val="24"/>
          <w:szCs w:val="24"/>
        </w:rPr>
        <w:tab/>
      </w:r>
      <w:r w:rsidR="009560BE">
        <w:rPr>
          <w:b/>
          <w:sz w:val="24"/>
          <w:szCs w:val="24"/>
        </w:rPr>
        <w:tab/>
      </w:r>
      <w:r w:rsidR="009560BE">
        <w:rPr>
          <w:b/>
          <w:sz w:val="24"/>
          <w:szCs w:val="24"/>
        </w:rPr>
        <w:tab/>
      </w:r>
      <w:r w:rsidR="009560BE">
        <w:rPr>
          <w:b/>
          <w:sz w:val="24"/>
          <w:szCs w:val="24"/>
        </w:rPr>
        <w:tab/>
      </w:r>
      <w:r w:rsidR="009560BE">
        <w:rPr>
          <w:b/>
          <w:sz w:val="24"/>
          <w:szCs w:val="24"/>
        </w:rPr>
        <w:tab/>
      </w:r>
      <w:r w:rsidR="009560BE">
        <w:rPr>
          <w:b/>
          <w:sz w:val="24"/>
          <w:szCs w:val="24"/>
        </w:rPr>
        <w:tab/>
      </w:r>
      <w:r w:rsidR="009560BE">
        <w:rPr>
          <w:b/>
          <w:sz w:val="24"/>
          <w:szCs w:val="24"/>
        </w:rPr>
        <w:tab/>
      </w:r>
      <w:r w:rsidR="009560BE">
        <w:rPr>
          <w:b/>
          <w:sz w:val="24"/>
          <w:szCs w:val="24"/>
        </w:rPr>
        <w:tab/>
      </w:r>
      <w:r>
        <w:rPr>
          <w:b/>
          <w:sz w:val="24"/>
          <w:szCs w:val="24"/>
        </w:rPr>
        <w:t>Bertrand &amp; Prairie Winds</w:t>
      </w:r>
    </w:p>
    <w:p w:rsidR="00AA0BB9" w:rsidRDefault="00AA0BB9" w:rsidP="00AA0BB9">
      <w:pPr>
        <w:rPr>
          <w:b/>
          <w:sz w:val="24"/>
          <w:szCs w:val="24"/>
        </w:rPr>
      </w:pPr>
      <w:r>
        <w:rPr>
          <w:b/>
          <w:sz w:val="24"/>
          <w:szCs w:val="24"/>
        </w:rPr>
        <w:tab/>
        <w:t>-Hand tools</w:t>
      </w:r>
    </w:p>
    <w:p w:rsidR="00AA0BB9" w:rsidRDefault="00AA0BB9" w:rsidP="00AA0BB9">
      <w:pPr>
        <w:rPr>
          <w:b/>
          <w:sz w:val="24"/>
          <w:szCs w:val="24"/>
        </w:rPr>
      </w:pPr>
      <w:r>
        <w:rPr>
          <w:b/>
          <w:sz w:val="24"/>
          <w:szCs w:val="24"/>
        </w:rPr>
        <w:tab/>
        <w:t>-Power tools –tractors, tillers, other</w:t>
      </w:r>
    </w:p>
    <w:p w:rsidR="00AA0BB9" w:rsidRDefault="00AA0BB9" w:rsidP="00AA0BB9">
      <w:pPr>
        <w:rPr>
          <w:b/>
          <w:sz w:val="24"/>
          <w:szCs w:val="24"/>
        </w:rPr>
      </w:pPr>
      <w:r>
        <w:rPr>
          <w:b/>
          <w:sz w:val="24"/>
          <w:szCs w:val="24"/>
        </w:rPr>
        <w:tab/>
        <w:t>-Draft horses</w:t>
      </w:r>
    </w:p>
    <w:p w:rsidR="00AA0BB9" w:rsidRDefault="00AA0BB9" w:rsidP="00AA0BB9">
      <w:pPr>
        <w:rPr>
          <w:b/>
          <w:sz w:val="24"/>
          <w:szCs w:val="24"/>
        </w:rPr>
      </w:pPr>
      <w:r>
        <w:rPr>
          <w:b/>
          <w:sz w:val="24"/>
          <w:szCs w:val="24"/>
        </w:rPr>
        <w:t>Record Keeping</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Bertrand </w:t>
      </w:r>
    </w:p>
    <w:p w:rsidR="00AA0BB9" w:rsidRDefault="00AA0BB9" w:rsidP="00AA0BB9">
      <w:pPr>
        <w:rPr>
          <w:b/>
          <w:sz w:val="24"/>
          <w:szCs w:val="24"/>
        </w:rPr>
      </w:pPr>
      <w:r>
        <w:rPr>
          <w:b/>
          <w:sz w:val="24"/>
          <w:szCs w:val="24"/>
        </w:rPr>
        <w:tab/>
        <w:t>-Working Calendars</w:t>
      </w:r>
    </w:p>
    <w:p w:rsidR="00AA0BB9" w:rsidRDefault="00AA0BB9" w:rsidP="00AA0BB9">
      <w:pPr>
        <w:rPr>
          <w:b/>
          <w:sz w:val="24"/>
          <w:szCs w:val="24"/>
        </w:rPr>
      </w:pPr>
      <w:r>
        <w:rPr>
          <w:b/>
          <w:sz w:val="24"/>
          <w:szCs w:val="24"/>
        </w:rPr>
        <w:tab/>
        <w:t>-Financial Records</w:t>
      </w:r>
    </w:p>
    <w:p w:rsidR="00AA0BB9" w:rsidRDefault="00AA0BB9" w:rsidP="00AA0BB9">
      <w:pPr>
        <w:rPr>
          <w:b/>
          <w:sz w:val="24"/>
          <w:szCs w:val="24"/>
        </w:rPr>
      </w:pPr>
      <w:r>
        <w:rPr>
          <w:b/>
          <w:sz w:val="24"/>
          <w:szCs w:val="24"/>
        </w:rPr>
        <w:tab/>
        <w:t xml:space="preserve">-Farm Planning- construction, business plan, </w:t>
      </w:r>
      <w:proofErr w:type="gramStart"/>
      <w:r>
        <w:rPr>
          <w:b/>
          <w:sz w:val="24"/>
          <w:szCs w:val="24"/>
        </w:rPr>
        <w:t>profit</w:t>
      </w:r>
      <w:proofErr w:type="gramEnd"/>
      <w:r>
        <w:rPr>
          <w:b/>
          <w:sz w:val="24"/>
          <w:szCs w:val="24"/>
        </w:rPr>
        <w:t xml:space="preserve"> analysis</w:t>
      </w:r>
    </w:p>
    <w:p w:rsidR="009560BE" w:rsidRDefault="009560BE" w:rsidP="00AA0BB9">
      <w:pPr>
        <w:rPr>
          <w:b/>
          <w:sz w:val="24"/>
          <w:szCs w:val="24"/>
        </w:rPr>
      </w:pPr>
      <w:r>
        <w:rPr>
          <w:b/>
          <w:sz w:val="24"/>
          <w:szCs w:val="24"/>
        </w:rPr>
        <w:tab/>
        <w:t>-Marketing &amp; Business Planning</w:t>
      </w:r>
      <w:r>
        <w:rPr>
          <w:b/>
          <w:sz w:val="24"/>
          <w:szCs w:val="24"/>
        </w:rPr>
        <w:tab/>
      </w:r>
      <w:r>
        <w:rPr>
          <w:b/>
          <w:sz w:val="24"/>
          <w:szCs w:val="24"/>
        </w:rPr>
        <w:tab/>
      </w:r>
      <w:r>
        <w:rPr>
          <w:b/>
          <w:sz w:val="24"/>
          <w:szCs w:val="24"/>
        </w:rPr>
        <w:tab/>
      </w:r>
      <w:r>
        <w:rPr>
          <w:b/>
          <w:sz w:val="24"/>
          <w:szCs w:val="24"/>
        </w:rPr>
        <w:tab/>
        <w:t>Clay Bottom</w:t>
      </w:r>
    </w:p>
    <w:p w:rsidR="00AA0BB9" w:rsidRDefault="00AA0BB9" w:rsidP="00AA0BB9">
      <w:pPr>
        <w:rPr>
          <w:b/>
          <w:sz w:val="24"/>
          <w:szCs w:val="24"/>
        </w:rPr>
      </w:pPr>
      <w:r>
        <w:rPr>
          <w:b/>
          <w:sz w:val="24"/>
          <w:szCs w:val="24"/>
        </w:rPr>
        <w:t>Conservation Practices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Prairie Winds</w:t>
      </w:r>
    </w:p>
    <w:p w:rsidR="00AA0BB9" w:rsidRDefault="00AA0BB9" w:rsidP="00AA0BB9">
      <w:pPr>
        <w:rPr>
          <w:b/>
          <w:sz w:val="24"/>
          <w:szCs w:val="24"/>
        </w:rPr>
      </w:pPr>
      <w:r>
        <w:rPr>
          <w:b/>
          <w:sz w:val="24"/>
          <w:szCs w:val="24"/>
        </w:rPr>
        <w:tab/>
        <w:t>-Water Capture</w:t>
      </w:r>
    </w:p>
    <w:p w:rsidR="00AA0BB9" w:rsidRDefault="00AA0BB9" w:rsidP="00AA0BB9">
      <w:pPr>
        <w:rPr>
          <w:b/>
          <w:sz w:val="24"/>
          <w:szCs w:val="24"/>
        </w:rPr>
      </w:pPr>
      <w:r>
        <w:rPr>
          <w:b/>
          <w:sz w:val="24"/>
          <w:szCs w:val="24"/>
        </w:rPr>
        <w:tab/>
        <w:t>-Hedgerows &amp; Windbreaks</w:t>
      </w:r>
    </w:p>
    <w:p w:rsidR="00AA0BB9" w:rsidRDefault="00AA0BB9" w:rsidP="00AA0BB9">
      <w:pPr>
        <w:rPr>
          <w:b/>
          <w:sz w:val="24"/>
          <w:szCs w:val="24"/>
        </w:rPr>
      </w:pPr>
      <w:r>
        <w:rPr>
          <w:b/>
          <w:sz w:val="24"/>
          <w:szCs w:val="24"/>
        </w:rPr>
        <w:tab/>
        <w:t>-Forest Management</w:t>
      </w:r>
    </w:p>
    <w:p w:rsidR="00AA0BB9" w:rsidRDefault="00AA0BB9" w:rsidP="00AA0BB9">
      <w:pPr>
        <w:rPr>
          <w:b/>
          <w:sz w:val="24"/>
          <w:szCs w:val="24"/>
        </w:rPr>
      </w:pPr>
      <w:r>
        <w:rPr>
          <w:b/>
          <w:sz w:val="24"/>
          <w:szCs w:val="24"/>
        </w:rPr>
        <w:tab/>
        <w:t>-Pollinator Habitat</w:t>
      </w:r>
    </w:p>
    <w:p w:rsidR="00AA0BB9" w:rsidRDefault="00AA0BB9" w:rsidP="00AA0BB9">
      <w:pPr>
        <w:rPr>
          <w:b/>
          <w:sz w:val="24"/>
          <w:szCs w:val="24"/>
        </w:rPr>
      </w:pPr>
      <w:r>
        <w:rPr>
          <w:b/>
          <w:sz w:val="24"/>
          <w:szCs w:val="24"/>
        </w:rPr>
        <w:t>Experiential Teaching</w:t>
      </w:r>
      <w:r>
        <w:rPr>
          <w:b/>
          <w:sz w:val="24"/>
          <w:szCs w:val="24"/>
        </w:rPr>
        <w:tab/>
      </w:r>
      <w:r>
        <w:rPr>
          <w:b/>
          <w:sz w:val="24"/>
          <w:szCs w:val="24"/>
        </w:rPr>
        <w:tab/>
      </w:r>
      <w:r>
        <w:rPr>
          <w:b/>
          <w:sz w:val="24"/>
          <w:szCs w:val="24"/>
        </w:rPr>
        <w:tab/>
      </w:r>
      <w:r>
        <w:rPr>
          <w:b/>
          <w:sz w:val="24"/>
          <w:szCs w:val="24"/>
        </w:rPr>
        <w:tab/>
      </w:r>
      <w:r>
        <w:rPr>
          <w:b/>
          <w:sz w:val="24"/>
          <w:szCs w:val="24"/>
        </w:rPr>
        <w:tab/>
        <w:t>Bertrand &amp; Prairie Winds</w:t>
      </w:r>
    </w:p>
    <w:sectPr w:rsidR="00AA0BB9" w:rsidSect="00CE6B97">
      <w:headerReference w:type="default" r:id="rId174"/>
      <w:headerReference w:type="first" r:id="rId175"/>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345" w:rsidRDefault="00E65345" w:rsidP="00CE6B97">
      <w:pPr>
        <w:spacing w:after="0" w:line="240" w:lineRule="auto"/>
      </w:pPr>
      <w:r>
        <w:separator/>
      </w:r>
    </w:p>
  </w:endnote>
  <w:endnote w:type="continuationSeparator" w:id="0">
    <w:p w:rsidR="00E65345" w:rsidRDefault="00E65345" w:rsidP="00CE6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doniM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345" w:rsidRDefault="00E65345" w:rsidP="00CE6B97">
      <w:pPr>
        <w:spacing w:after="0" w:line="240" w:lineRule="auto"/>
      </w:pPr>
      <w:r>
        <w:separator/>
      </w:r>
    </w:p>
  </w:footnote>
  <w:footnote w:type="continuationSeparator" w:id="0">
    <w:p w:rsidR="00E65345" w:rsidRDefault="00E65345" w:rsidP="00CE6B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1816"/>
      <w:docPartObj>
        <w:docPartGallery w:val="Page Numbers (Top of Page)"/>
        <w:docPartUnique/>
      </w:docPartObj>
    </w:sdtPr>
    <w:sdtEndPr/>
    <w:sdtContent>
      <w:p w:rsidR="00AD4D39" w:rsidRDefault="00E65345">
        <w:pPr>
          <w:pStyle w:val="Header"/>
          <w:jc w:val="right"/>
        </w:pPr>
        <w:r>
          <w:fldChar w:fldCharType="begin"/>
        </w:r>
        <w:r>
          <w:instrText xml:space="preserve"> PAGE   \* MERGEFORMAT </w:instrText>
        </w:r>
        <w:r>
          <w:fldChar w:fldCharType="separate"/>
        </w:r>
        <w:r w:rsidR="005464AE">
          <w:rPr>
            <w:noProof/>
          </w:rPr>
          <w:t>2</w:t>
        </w:r>
        <w:r>
          <w:rPr>
            <w:noProof/>
          </w:rPr>
          <w:fldChar w:fldCharType="end"/>
        </w:r>
      </w:p>
    </w:sdtContent>
  </w:sdt>
  <w:p w:rsidR="00AD4D39" w:rsidRDefault="00AD4D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1818"/>
      <w:docPartObj>
        <w:docPartGallery w:val="Page Numbers (Top of Page)"/>
        <w:docPartUnique/>
      </w:docPartObj>
    </w:sdtPr>
    <w:sdtEndPr/>
    <w:sdtContent>
      <w:p w:rsidR="00AD4D39" w:rsidRDefault="00E65345">
        <w:pPr>
          <w:pStyle w:val="Header"/>
          <w:jc w:val="right"/>
        </w:pPr>
        <w:r>
          <w:fldChar w:fldCharType="begin"/>
        </w:r>
        <w:r>
          <w:instrText xml:space="preserve"> PAGE   \* MERGEFORMAT </w:instrText>
        </w:r>
        <w:r>
          <w:fldChar w:fldCharType="separate"/>
        </w:r>
        <w:r w:rsidR="005464AE">
          <w:rPr>
            <w:noProof/>
          </w:rPr>
          <w:t>1</w:t>
        </w:r>
        <w:r>
          <w:rPr>
            <w:noProof/>
          </w:rPr>
          <w:fldChar w:fldCharType="end"/>
        </w:r>
      </w:p>
    </w:sdtContent>
  </w:sdt>
  <w:p w:rsidR="00AD4D39" w:rsidRDefault="00AD4D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EEEEC8F0">
      <w:start w:val="1"/>
      <w:numFmt w:val="bullet"/>
      <w:lvlText w:val="●"/>
      <w:lvlJc w:val="left"/>
      <w:pPr>
        <w:tabs>
          <w:tab w:val="num" w:pos="720"/>
        </w:tabs>
        <w:ind w:left="720" w:hanging="360"/>
      </w:pPr>
      <w:rPr>
        <w:rFonts w:ascii="Verdana" w:eastAsia="Times New Roman" w:hAnsi="Verdana"/>
        <w:b w:val="0"/>
        <w:i w:val="0"/>
        <w:strike w:val="0"/>
        <w:color w:val="000000"/>
        <w:sz w:val="20"/>
        <w:u w:val="none"/>
      </w:rPr>
    </w:lvl>
    <w:lvl w:ilvl="1" w:tplc="4C86025C">
      <w:start w:val="1"/>
      <w:numFmt w:val="bullet"/>
      <w:lvlText w:val="○"/>
      <w:lvlJc w:val="left"/>
      <w:pPr>
        <w:tabs>
          <w:tab w:val="num" w:pos="1440"/>
        </w:tabs>
        <w:ind w:left="1440" w:hanging="360"/>
      </w:pPr>
      <w:rPr>
        <w:rFonts w:ascii="Courier New" w:eastAsia="Times New Roman" w:hAnsi="Courier New"/>
        <w:b w:val="0"/>
        <w:i w:val="0"/>
        <w:strike w:val="0"/>
        <w:color w:val="000000"/>
        <w:sz w:val="20"/>
        <w:u w:val="none"/>
      </w:rPr>
    </w:lvl>
    <w:lvl w:ilvl="2" w:tplc="D4846AEE">
      <w:start w:val="1"/>
      <w:numFmt w:val="bullet"/>
      <w:lvlText w:val="■"/>
      <w:lvlJc w:val="right"/>
      <w:pPr>
        <w:tabs>
          <w:tab w:val="num" w:pos="2160"/>
        </w:tabs>
        <w:ind w:left="2160" w:hanging="180"/>
      </w:pPr>
      <w:rPr>
        <w:rFonts w:ascii="Verdana" w:eastAsia="Times New Roman" w:hAnsi="Verdana"/>
        <w:b w:val="0"/>
        <w:i w:val="0"/>
        <w:strike w:val="0"/>
        <w:color w:val="000000"/>
        <w:sz w:val="20"/>
        <w:u w:val="none"/>
      </w:rPr>
    </w:lvl>
    <w:lvl w:ilvl="3" w:tplc="BDD427F2">
      <w:start w:val="1"/>
      <w:numFmt w:val="bullet"/>
      <w:lvlText w:val="●"/>
      <w:lvlJc w:val="left"/>
      <w:pPr>
        <w:tabs>
          <w:tab w:val="num" w:pos="2880"/>
        </w:tabs>
        <w:ind w:left="2880" w:hanging="360"/>
      </w:pPr>
      <w:rPr>
        <w:rFonts w:ascii="Verdana" w:eastAsia="Times New Roman" w:hAnsi="Verdana"/>
        <w:b w:val="0"/>
        <w:i w:val="0"/>
        <w:strike w:val="0"/>
        <w:color w:val="000000"/>
        <w:sz w:val="20"/>
        <w:u w:val="none"/>
      </w:rPr>
    </w:lvl>
    <w:lvl w:ilvl="4" w:tplc="C7269E4E">
      <w:start w:val="1"/>
      <w:numFmt w:val="bullet"/>
      <w:lvlText w:val="○"/>
      <w:lvlJc w:val="left"/>
      <w:pPr>
        <w:tabs>
          <w:tab w:val="num" w:pos="3600"/>
        </w:tabs>
        <w:ind w:left="3600" w:hanging="360"/>
      </w:pPr>
      <w:rPr>
        <w:rFonts w:ascii="Courier New" w:eastAsia="Times New Roman" w:hAnsi="Courier New"/>
        <w:b w:val="0"/>
        <w:i w:val="0"/>
        <w:strike w:val="0"/>
        <w:color w:val="000000"/>
        <w:sz w:val="20"/>
        <w:u w:val="none"/>
      </w:rPr>
    </w:lvl>
    <w:lvl w:ilvl="5" w:tplc="952EAC7E">
      <w:start w:val="1"/>
      <w:numFmt w:val="bullet"/>
      <w:lvlText w:val="■"/>
      <w:lvlJc w:val="right"/>
      <w:pPr>
        <w:tabs>
          <w:tab w:val="num" w:pos="4320"/>
        </w:tabs>
        <w:ind w:left="4320" w:hanging="180"/>
      </w:pPr>
      <w:rPr>
        <w:rFonts w:ascii="Verdana" w:eastAsia="Times New Roman" w:hAnsi="Verdana"/>
        <w:b w:val="0"/>
        <w:i w:val="0"/>
        <w:strike w:val="0"/>
        <w:color w:val="000000"/>
        <w:sz w:val="20"/>
        <w:u w:val="none"/>
      </w:rPr>
    </w:lvl>
    <w:lvl w:ilvl="6" w:tplc="CA64D618">
      <w:start w:val="1"/>
      <w:numFmt w:val="bullet"/>
      <w:lvlText w:val="●"/>
      <w:lvlJc w:val="left"/>
      <w:pPr>
        <w:tabs>
          <w:tab w:val="num" w:pos="5040"/>
        </w:tabs>
        <w:ind w:left="5040" w:hanging="360"/>
      </w:pPr>
      <w:rPr>
        <w:rFonts w:ascii="Verdana" w:eastAsia="Times New Roman" w:hAnsi="Verdana"/>
        <w:b w:val="0"/>
        <w:i w:val="0"/>
        <w:strike w:val="0"/>
        <w:color w:val="000000"/>
        <w:sz w:val="20"/>
        <w:u w:val="none"/>
      </w:rPr>
    </w:lvl>
    <w:lvl w:ilvl="7" w:tplc="EDE2AEC0">
      <w:start w:val="1"/>
      <w:numFmt w:val="bullet"/>
      <w:lvlText w:val="○"/>
      <w:lvlJc w:val="left"/>
      <w:pPr>
        <w:tabs>
          <w:tab w:val="num" w:pos="5760"/>
        </w:tabs>
        <w:ind w:left="5760" w:hanging="360"/>
      </w:pPr>
      <w:rPr>
        <w:rFonts w:ascii="Courier New" w:eastAsia="Times New Roman" w:hAnsi="Courier New"/>
        <w:b w:val="0"/>
        <w:i w:val="0"/>
        <w:strike w:val="0"/>
        <w:color w:val="000000"/>
        <w:sz w:val="20"/>
        <w:u w:val="none"/>
      </w:rPr>
    </w:lvl>
    <w:lvl w:ilvl="8" w:tplc="6FD23C0E">
      <w:start w:val="1"/>
      <w:numFmt w:val="bullet"/>
      <w:lvlText w:val="■"/>
      <w:lvlJc w:val="right"/>
      <w:pPr>
        <w:tabs>
          <w:tab w:val="num" w:pos="6480"/>
        </w:tabs>
        <w:ind w:left="6480" w:hanging="180"/>
      </w:pPr>
      <w:rPr>
        <w:rFonts w:ascii="Verdana" w:eastAsia="Times New Roman" w:hAnsi="Verdana"/>
        <w:b w:val="0"/>
        <w:i w:val="0"/>
        <w:strike w:val="0"/>
        <w:color w:val="000000"/>
        <w:sz w:val="20"/>
        <w:u w:val="none"/>
      </w:rPr>
    </w:lvl>
  </w:abstractNum>
  <w:abstractNum w:abstractNumId="1">
    <w:nsid w:val="00000002"/>
    <w:multiLevelType w:val="hybridMultilevel"/>
    <w:tmpl w:val="00000002"/>
    <w:lvl w:ilvl="0" w:tplc="D9E6DE44">
      <w:start w:val="1"/>
      <w:numFmt w:val="bullet"/>
      <w:lvlText w:val="●"/>
      <w:lvlJc w:val="left"/>
      <w:pPr>
        <w:tabs>
          <w:tab w:val="num" w:pos="720"/>
        </w:tabs>
        <w:ind w:left="720" w:hanging="360"/>
      </w:pPr>
      <w:rPr>
        <w:rFonts w:ascii="Verdana" w:eastAsia="Times New Roman" w:hAnsi="Verdana"/>
        <w:b w:val="0"/>
        <w:i w:val="0"/>
        <w:strike w:val="0"/>
        <w:color w:val="000000"/>
        <w:sz w:val="20"/>
        <w:u w:val="none"/>
      </w:rPr>
    </w:lvl>
    <w:lvl w:ilvl="1" w:tplc="74149458">
      <w:start w:val="1"/>
      <w:numFmt w:val="bullet"/>
      <w:lvlText w:val="○"/>
      <w:lvlJc w:val="left"/>
      <w:pPr>
        <w:tabs>
          <w:tab w:val="num" w:pos="1440"/>
        </w:tabs>
        <w:ind w:left="1440" w:hanging="360"/>
      </w:pPr>
      <w:rPr>
        <w:rFonts w:ascii="Courier New" w:eastAsia="Times New Roman" w:hAnsi="Courier New"/>
        <w:b w:val="0"/>
        <w:i w:val="0"/>
        <w:strike w:val="0"/>
        <w:color w:val="000000"/>
        <w:sz w:val="20"/>
        <w:u w:val="none"/>
      </w:rPr>
    </w:lvl>
    <w:lvl w:ilvl="2" w:tplc="91F61F60">
      <w:start w:val="1"/>
      <w:numFmt w:val="bullet"/>
      <w:lvlText w:val="■"/>
      <w:lvlJc w:val="right"/>
      <w:pPr>
        <w:tabs>
          <w:tab w:val="num" w:pos="2160"/>
        </w:tabs>
        <w:ind w:left="2160" w:hanging="180"/>
      </w:pPr>
      <w:rPr>
        <w:rFonts w:ascii="Verdana" w:eastAsia="Times New Roman" w:hAnsi="Verdana"/>
        <w:b w:val="0"/>
        <w:i w:val="0"/>
        <w:strike w:val="0"/>
        <w:color w:val="000000"/>
        <w:sz w:val="20"/>
        <w:u w:val="none"/>
      </w:rPr>
    </w:lvl>
    <w:lvl w:ilvl="3" w:tplc="F44CD15A">
      <w:start w:val="1"/>
      <w:numFmt w:val="bullet"/>
      <w:lvlText w:val="●"/>
      <w:lvlJc w:val="left"/>
      <w:pPr>
        <w:tabs>
          <w:tab w:val="num" w:pos="2880"/>
        </w:tabs>
        <w:ind w:left="2880" w:hanging="360"/>
      </w:pPr>
      <w:rPr>
        <w:rFonts w:ascii="Verdana" w:eastAsia="Times New Roman" w:hAnsi="Verdana"/>
        <w:b w:val="0"/>
        <w:i w:val="0"/>
        <w:strike w:val="0"/>
        <w:color w:val="000000"/>
        <w:sz w:val="20"/>
        <w:u w:val="none"/>
      </w:rPr>
    </w:lvl>
    <w:lvl w:ilvl="4" w:tplc="F77C0EC8">
      <w:start w:val="1"/>
      <w:numFmt w:val="bullet"/>
      <w:lvlText w:val="○"/>
      <w:lvlJc w:val="left"/>
      <w:pPr>
        <w:tabs>
          <w:tab w:val="num" w:pos="3600"/>
        </w:tabs>
        <w:ind w:left="3600" w:hanging="360"/>
      </w:pPr>
      <w:rPr>
        <w:rFonts w:ascii="Courier New" w:eastAsia="Times New Roman" w:hAnsi="Courier New"/>
        <w:b w:val="0"/>
        <w:i w:val="0"/>
        <w:strike w:val="0"/>
        <w:color w:val="000000"/>
        <w:sz w:val="20"/>
        <w:u w:val="none"/>
      </w:rPr>
    </w:lvl>
    <w:lvl w:ilvl="5" w:tplc="68A4DE52">
      <w:start w:val="1"/>
      <w:numFmt w:val="bullet"/>
      <w:lvlText w:val="■"/>
      <w:lvlJc w:val="right"/>
      <w:pPr>
        <w:tabs>
          <w:tab w:val="num" w:pos="4320"/>
        </w:tabs>
        <w:ind w:left="4320" w:hanging="180"/>
      </w:pPr>
      <w:rPr>
        <w:rFonts w:ascii="Verdana" w:eastAsia="Times New Roman" w:hAnsi="Verdana"/>
        <w:b w:val="0"/>
        <w:i w:val="0"/>
        <w:strike w:val="0"/>
        <w:color w:val="000000"/>
        <w:sz w:val="20"/>
        <w:u w:val="none"/>
      </w:rPr>
    </w:lvl>
    <w:lvl w:ilvl="6" w:tplc="90B271C2">
      <w:start w:val="1"/>
      <w:numFmt w:val="bullet"/>
      <w:lvlText w:val="●"/>
      <w:lvlJc w:val="left"/>
      <w:pPr>
        <w:tabs>
          <w:tab w:val="num" w:pos="5040"/>
        </w:tabs>
        <w:ind w:left="5040" w:hanging="360"/>
      </w:pPr>
      <w:rPr>
        <w:rFonts w:ascii="Verdana" w:eastAsia="Times New Roman" w:hAnsi="Verdana"/>
        <w:b w:val="0"/>
        <w:i w:val="0"/>
        <w:strike w:val="0"/>
        <w:color w:val="000000"/>
        <w:sz w:val="20"/>
        <w:u w:val="none"/>
      </w:rPr>
    </w:lvl>
    <w:lvl w:ilvl="7" w:tplc="97DE8940">
      <w:start w:val="1"/>
      <w:numFmt w:val="bullet"/>
      <w:lvlText w:val="○"/>
      <w:lvlJc w:val="left"/>
      <w:pPr>
        <w:tabs>
          <w:tab w:val="num" w:pos="5760"/>
        </w:tabs>
        <w:ind w:left="5760" w:hanging="360"/>
      </w:pPr>
      <w:rPr>
        <w:rFonts w:ascii="Courier New" w:eastAsia="Times New Roman" w:hAnsi="Courier New"/>
        <w:b w:val="0"/>
        <w:i w:val="0"/>
        <w:strike w:val="0"/>
        <w:color w:val="000000"/>
        <w:sz w:val="20"/>
        <w:u w:val="none"/>
      </w:rPr>
    </w:lvl>
    <w:lvl w:ilvl="8" w:tplc="F2EE4B60">
      <w:start w:val="1"/>
      <w:numFmt w:val="bullet"/>
      <w:lvlText w:val="■"/>
      <w:lvlJc w:val="right"/>
      <w:pPr>
        <w:tabs>
          <w:tab w:val="num" w:pos="6480"/>
        </w:tabs>
        <w:ind w:left="6480" w:hanging="180"/>
      </w:pPr>
      <w:rPr>
        <w:rFonts w:ascii="Verdana" w:eastAsia="Times New Roman" w:hAnsi="Verdana"/>
        <w:b w:val="0"/>
        <w:i w:val="0"/>
        <w:strike w:val="0"/>
        <w:color w:val="000000"/>
        <w:sz w:val="20"/>
        <w:u w:val="none"/>
      </w:rPr>
    </w:lvl>
  </w:abstractNum>
  <w:abstractNum w:abstractNumId="2">
    <w:nsid w:val="00000003"/>
    <w:multiLevelType w:val="hybridMultilevel"/>
    <w:tmpl w:val="00000003"/>
    <w:lvl w:ilvl="0" w:tplc="BF2C6FE8">
      <w:start w:val="1"/>
      <w:numFmt w:val="bullet"/>
      <w:lvlText w:val="●"/>
      <w:lvlJc w:val="left"/>
      <w:pPr>
        <w:tabs>
          <w:tab w:val="num" w:pos="0"/>
        </w:tabs>
        <w:ind w:left="720" w:hanging="360"/>
      </w:pPr>
      <w:rPr>
        <w:rFonts w:ascii="Verdana" w:eastAsia="Times New Roman" w:hAnsi="Verdana"/>
        <w:b w:val="0"/>
        <w:i w:val="0"/>
        <w:strike w:val="0"/>
        <w:color w:val="000000"/>
        <w:sz w:val="20"/>
        <w:u w:val="none"/>
      </w:rPr>
    </w:lvl>
    <w:lvl w:ilvl="1" w:tplc="9D4289B2">
      <w:start w:val="1"/>
      <w:numFmt w:val="bullet"/>
      <w:lvlText w:val="○"/>
      <w:lvlJc w:val="left"/>
      <w:pPr>
        <w:tabs>
          <w:tab w:val="num" w:pos="0"/>
        </w:tabs>
        <w:ind w:left="1440" w:hanging="360"/>
      </w:pPr>
      <w:rPr>
        <w:rFonts w:ascii="Courier New" w:eastAsia="Times New Roman" w:hAnsi="Courier New"/>
        <w:b w:val="0"/>
        <w:i w:val="0"/>
        <w:strike w:val="0"/>
        <w:color w:val="000000"/>
        <w:sz w:val="20"/>
        <w:u w:val="none"/>
      </w:rPr>
    </w:lvl>
    <w:lvl w:ilvl="2" w:tplc="D60AF044">
      <w:start w:val="1"/>
      <w:numFmt w:val="bullet"/>
      <w:lvlText w:val="■"/>
      <w:lvlJc w:val="right"/>
      <w:pPr>
        <w:tabs>
          <w:tab w:val="num" w:pos="0"/>
        </w:tabs>
        <w:ind w:left="2160" w:hanging="180"/>
      </w:pPr>
      <w:rPr>
        <w:rFonts w:ascii="Verdana" w:eastAsia="Times New Roman" w:hAnsi="Verdana"/>
        <w:b w:val="0"/>
        <w:i w:val="0"/>
        <w:strike w:val="0"/>
        <w:color w:val="000000"/>
        <w:sz w:val="20"/>
        <w:u w:val="none"/>
      </w:rPr>
    </w:lvl>
    <w:lvl w:ilvl="3" w:tplc="FF9A6AE2">
      <w:start w:val="1"/>
      <w:numFmt w:val="bullet"/>
      <w:lvlText w:val="●"/>
      <w:lvlJc w:val="left"/>
      <w:pPr>
        <w:tabs>
          <w:tab w:val="num" w:pos="0"/>
        </w:tabs>
        <w:ind w:left="2880" w:hanging="360"/>
      </w:pPr>
      <w:rPr>
        <w:rFonts w:ascii="Verdana" w:eastAsia="Times New Roman" w:hAnsi="Verdana"/>
        <w:b w:val="0"/>
        <w:i w:val="0"/>
        <w:strike w:val="0"/>
        <w:color w:val="000000"/>
        <w:sz w:val="20"/>
        <w:u w:val="none"/>
      </w:rPr>
    </w:lvl>
    <w:lvl w:ilvl="4" w:tplc="BEF40D2C">
      <w:start w:val="1"/>
      <w:numFmt w:val="bullet"/>
      <w:lvlText w:val="○"/>
      <w:lvlJc w:val="left"/>
      <w:pPr>
        <w:tabs>
          <w:tab w:val="num" w:pos="0"/>
        </w:tabs>
        <w:ind w:left="3600" w:hanging="360"/>
      </w:pPr>
      <w:rPr>
        <w:rFonts w:ascii="Courier New" w:eastAsia="Times New Roman" w:hAnsi="Courier New"/>
        <w:b w:val="0"/>
        <w:i w:val="0"/>
        <w:strike w:val="0"/>
        <w:color w:val="000000"/>
        <w:sz w:val="20"/>
        <w:u w:val="none"/>
      </w:rPr>
    </w:lvl>
    <w:lvl w:ilvl="5" w:tplc="B6CAF044">
      <w:start w:val="1"/>
      <w:numFmt w:val="bullet"/>
      <w:lvlText w:val="■"/>
      <w:lvlJc w:val="right"/>
      <w:pPr>
        <w:tabs>
          <w:tab w:val="num" w:pos="0"/>
        </w:tabs>
        <w:ind w:left="4320" w:hanging="180"/>
      </w:pPr>
      <w:rPr>
        <w:rFonts w:ascii="Verdana" w:eastAsia="Times New Roman" w:hAnsi="Verdana"/>
        <w:b w:val="0"/>
        <w:i w:val="0"/>
        <w:strike w:val="0"/>
        <w:color w:val="000000"/>
        <w:sz w:val="20"/>
        <w:u w:val="none"/>
      </w:rPr>
    </w:lvl>
    <w:lvl w:ilvl="6" w:tplc="1BC4A8A4">
      <w:start w:val="1"/>
      <w:numFmt w:val="bullet"/>
      <w:lvlText w:val="●"/>
      <w:lvlJc w:val="left"/>
      <w:pPr>
        <w:tabs>
          <w:tab w:val="num" w:pos="0"/>
        </w:tabs>
        <w:ind w:left="5040" w:hanging="360"/>
      </w:pPr>
      <w:rPr>
        <w:rFonts w:ascii="Verdana" w:eastAsia="Times New Roman" w:hAnsi="Verdana"/>
        <w:b w:val="0"/>
        <w:i w:val="0"/>
        <w:strike w:val="0"/>
        <w:color w:val="000000"/>
        <w:sz w:val="20"/>
        <w:u w:val="none"/>
      </w:rPr>
    </w:lvl>
    <w:lvl w:ilvl="7" w:tplc="26F4C7A4">
      <w:start w:val="1"/>
      <w:numFmt w:val="bullet"/>
      <w:lvlText w:val="○"/>
      <w:lvlJc w:val="left"/>
      <w:pPr>
        <w:tabs>
          <w:tab w:val="num" w:pos="0"/>
        </w:tabs>
        <w:ind w:left="5760" w:hanging="360"/>
      </w:pPr>
      <w:rPr>
        <w:rFonts w:ascii="Courier New" w:eastAsia="Times New Roman" w:hAnsi="Courier New"/>
        <w:b w:val="0"/>
        <w:i w:val="0"/>
        <w:strike w:val="0"/>
        <w:color w:val="000000"/>
        <w:sz w:val="20"/>
        <w:u w:val="none"/>
      </w:rPr>
    </w:lvl>
    <w:lvl w:ilvl="8" w:tplc="695EB252">
      <w:start w:val="1"/>
      <w:numFmt w:val="bullet"/>
      <w:lvlText w:val="■"/>
      <w:lvlJc w:val="right"/>
      <w:pPr>
        <w:tabs>
          <w:tab w:val="num" w:pos="0"/>
        </w:tabs>
        <w:ind w:left="6480" w:hanging="180"/>
      </w:pPr>
      <w:rPr>
        <w:rFonts w:ascii="Verdana" w:eastAsia="Times New Roman" w:hAnsi="Verdana"/>
        <w:b w:val="0"/>
        <w:i w:val="0"/>
        <w:strike w:val="0"/>
        <w:color w:val="000000"/>
        <w:sz w:val="20"/>
        <w:u w:val="none"/>
      </w:rPr>
    </w:lvl>
  </w:abstractNum>
  <w:abstractNum w:abstractNumId="3">
    <w:nsid w:val="0077036A"/>
    <w:multiLevelType w:val="multilevel"/>
    <w:tmpl w:val="3F8C6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0B674E7"/>
    <w:multiLevelType w:val="multilevel"/>
    <w:tmpl w:val="11821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0E170DE"/>
    <w:multiLevelType w:val="multilevel"/>
    <w:tmpl w:val="757ED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1344691"/>
    <w:multiLevelType w:val="multilevel"/>
    <w:tmpl w:val="F4C85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14B5B26"/>
    <w:multiLevelType w:val="multilevel"/>
    <w:tmpl w:val="3014FC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152575D"/>
    <w:multiLevelType w:val="multilevel"/>
    <w:tmpl w:val="933AA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26B009E"/>
    <w:multiLevelType w:val="multilevel"/>
    <w:tmpl w:val="A3E04C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26C1694"/>
    <w:multiLevelType w:val="multilevel"/>
    <w:tmpl w:val="D1C8A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28F4DF4"/>
    <w:multiLevelType w:val="multilevel"/>
    <w:tmpl w:val="B9E4E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2D145DE"/>
    <w:multiLevelType w:val="multilevel"/>
    <w:tmpl w:val="4D6A4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34F0E7A"/>
    <w:multiLevelType w:val="multilevel"/>
    <w:tmpl w:val="1AD00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35458D3"/>
    <w:multiLevelType w:val="multilevel"/>
    <w:tmpl w:val="DF1CE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35B578E"/>
    <w:multiLevelType w:val="multilevel"/>
    <w:tmpl w:val="3B6C1C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38C3385"/>
    <w:multiLevelType w:val="multilevel"/>
    <w:tmpl w:val="837802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3EA583E"/>
    <w:multiLevelType w:val="multilevel"/>
    <w:tmpl w:val="F502F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45B3B57"/>
    <w:multiLevelType w:val="multilevel"/>
    <w:tmpl w:val="56B035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54969BB"/>
    <w:multiLevelType w:val="multilevel"/>
    <w:tmpl w:val="F4F86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59C742A"/>
    <w:multiLevelType w:val="multilevel"/>
    <w:tmpl w:val="83F868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6121C7B"/>
    <w:multiLevelType w:val="multilevel"/>
    <w:tmpl w:val="9AFEA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063B462C"/>
    <w:multiLevelType w:val="multilevel"/>
    <w:tmpl w:val="70D40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68302C6"/>
    <w:multiLevelType w:val="multilevel"/>
    <w:tmpl w:val="13540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74D512E"/>
    <w:multiLevelType w:val="multilevel"/>
    <w:tmpl w:val="0AE0A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76561F2"/>
    <w:multiLevelType w:val="multilevel"/>
    <w:tmpl w:val="B9FEF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7FD14FB"/>
    <w:multiLevelType w:val="multilevel"/>
    <w:tmpl w:val="345C2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8C51589"/>
    <w:multiLevelType w:val="multilevel"/>
    <w:tmpl w:val="CD6EB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B015735"/>
    <w:multiLevelType w:val="multilevel"/>
    <w:tmpl w:val="C2908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0B4F0432"/>
    <w:multiLevelType w:val="multilevel"/>
    <w:tmpl w:val="1EFC2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0C5374F6"/>
    <w:multiLevelType w:val="multilevel"/>
    <w:tmpl w:val="A5461E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0CFA7ED5"/>
    <w:multiLevelType w:val="multilevel"/>
    <w:tmpl w:val="F13C4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0D4822E8"/>
    <w:multiLevelType w:val="multilevel"/>
    <w:tmpl w:val="BBECC7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0DDA24E8"/>
    <w:multiLevelType w:val="multilevel"/>
    <w:tmpl w:val="0BC61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0DE54BD7"/>
    <w:multiLevelType w:val="multilevel"/>
    <w:tmpl w:val="82A43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0F304928"/>
    <w:multiLevelType w:val="multilevel"/>
    <w:tmpl w:val="80D041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0373DD8"/>
    <w:multiLevelType w:val="multilevel"/>
    <w:tmpl w:val="B2EA3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1506317"/>
    <w:multiLevelType w:val="multilevel"/>
    <w:tmpl w:val="63923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124C26FB"/>
    <w:multiLevelType w:val="multilevel"/>
    <w:tmpl w:val="425A0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140070E3"/>
    <w:multiLevelType w:val="multilevel"/>
    <w:tmpl w:val="06CAD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14856748"/>
    <w:multiLevelType w:val="hybridMultilevel"/>
    <w:tmpl w:val="FAA8ABA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14FD627D"/>
    <w:multiLevelType w:val="multilevel"/>
    <w:tmpl w:val="28D6E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151043F1"/>
    <w:multiLevelType w:val="multilevel"/>
    <w:tmpl w:val="705049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159E0162"/>
    <w:multiLevelType w:val="multilevel"/>
    <w:tmpl w:val="5C9C5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15A92E6E"/>
    <w:multiLevelType w:val="hybridMultilevel"/>
    <w:tmpl w:val="CC7E81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1687001E"/>
    <w:multiLevelType w:val="multilevel"/>
    <w:tmpl w:val="3FFE5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173A4331"/>
    <w:multiLevelType w:val="multilevel"/>
    <w:tmpl w:val="DBC6B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18261E53"/>
    <w:multiLevelType w:val="hybridMultilevel"/>
    <w:tmpl w:val="45D43F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183C5914"/>
    <w:multiLevelType w:val="multilevel"/>
    <w:tmpl w:val="1F6E40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183C6091"/>
    <w:multiLevelType w:val="multilevel"/>
    <w:tmpl w:val="CCEC37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18900BD7"/>
    <w:multiLevelType w:val="multilevel"/>
    <w:tmpl w:val="F3EC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197001D6"/>
    <w:multiLevelType w:val="multilevel"/>
    <w:tmpl w:val="5F84C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199F1A73"/>
    <w:multiLevelType w:val="multilevel"/>
    <w:tmpl w:val="C89CC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19B31D2B"/>
    <w:multiLevelType w:val="multilevel"/>
    <w:tmpl w:val="874CE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19DB1818"/>
    <w:multiLevelType w:val="multilevel"/>
    <w:tmpl w:val="2B3CF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1A456E9A"/>
    <w:multiLevelType w:val="multilevel"/>
    <w:tmpl w:val="C5306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1A65427A"/>
    <w:multiLevelType w:val="multilevel"/>
    <w:tmpl w:val="E6888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1B792E03"/>
    <w:multiLevelType w:val="multilevel"/>
    <w:tmpl w:val="DB1C4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1CC14E09"/>
    <w:multiLevelType w:val="multilevel"/>
    <w:tmpl w:val="CCD6D5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1CFC2B61"/>
    <w:multiLevelType w:val="multilevel"/>
    <w:tmpl w:val="BF549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1D876A78"/>
    <w:multiLevelType w:val="multilevel"/>
    <w:tmpl w:val="B1B88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1DA15DA3"/>
    <w:multiLevelType w:val="multilevel"/>
    <w:tmpl w:val="07246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1E363B82"/>
    <w:multiLevelType w:val="multilevel"/>
    <w:tmpl w:val="38E87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1EE155B1"/>
    <w:multiLevelType w:val="multilevel"/>
    <w:tmpl w:val="4C420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1F06715F"/>
    <w:multiLevelType w:val="multilevel"/>
    <w:tmpl w:val="587C0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1FC74FC4"/>
    <w:multiLevelType w:val="multilevel"/>
    <w:tmpl w:val="915AA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20B04733"/>
    <w:multiLevelType w:val="multilevel"/>
    <w:tmpl w:val="5F5E1C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20F21BA4"/>
    <w:multiLevelType w:val="multilevel"/>
    <w:tmpl w:val="12047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219458E5"/>
    <w:multiLevelType w:val="multilevel"/>
    <w:tmpl w:val="0862F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22956AFC"/>
    <w:multiLevelType w:val="multilevel"/>
    <w:tmpl w:val="1D186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23466B21"/>
    <w:multiLevelType w:val="multilevel"/>
    <w:tmpl w:val="528AE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253063BF"/>
    <w:multiLevelType w:val="multilevel"/>
    <w:tmpl w:val="C7E06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253402D0"/>
    <w:multiLevelType w:val="multilevel"/>
    <w:tmpl w:val="234A5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264550B3"/>
    <w:multiLevelType w:val="multilevel"/>
    <w:tmpl w:val="3C4A6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28271964"/>
    <w:multiLevelType w:val="multilevel"/>
    <w:tmpl w:val="6F9AE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28B31C61"/>
    <w:multiLevelType w:val="multilevel"/>
    <w:tmpl w:val="C4208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294165D3"/>
    <w:multiLevelType w:val="multilevel"/>
    <w:tmpl w:val="1CFC4C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2A6347E1"/>
    <w:multiLevelType w:val="multilevel"/>
    <w:tmpl w:val="8FFE7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2A941F5F"/>
    <w:multiLevelType w:val="multilevel"/>
    <w:tmpl w:val="8AE01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2AA540E8"/>
    <w:multiLevelType w:val="multilevel"/>
    <w:tmpl w:val="81446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2ACA3DCC"/>
    <w:multiLevelType w:val="multilevel"/>
    <w:tmpl w:val="E2C65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2BE10104"/>
    <w:multiLevelType w:val="multilevel"/>
    <w:tmpl w:val="50C294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2C016F42"/>
    <w:multiLevelType w:val="multilevel"/>
    <w:tmpl w:val="0D00F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2C3D5F4D"/>
    <w:multiLevelType w:val="multilevel"/>
    <w:tmpl w:val="B6F09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2CBD7B46"/>
    <w:multiLevelType w:val="multilevel"/>
    <w:tmpl w:val="E7821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2E5B11E6"/>
    <w:multiLevelType w:val="multilevel"/>
    <w:tmpl w:val="B0425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2E873D0A"/>
    <w:multiLevelType w:val="multilevel"/>
    <w:tmpl w:val="B17ED3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2F010583"/>
    <w:multiLevelType w:val="multilevel"/>
    <w:tmpl w:val="689EC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2F09209D"/>
    <w:multiLevelType w:val="multilevel"/>
    <w:tmpl w:val="B1F6C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2F59341A"/>
    <w:multiLevelType w:val="multilevel"/>
    <w:tmpl w:val="0936BB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2F714D0E"/>
    <w:multiLevelType w:val="multilevel"/>
    <w:tmpl w:val="B5CC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2FFE68A2"/>
    <w:multiLevelType w:val="multilevel"/>
    <w:tmpl w:val="C7968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30F67B2C"/>
    <w:multiLevelType w:val="multilevel"/>
    <w:tmpl w:val="1AD48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3161204A"/>
    <w:multiLevelType w:val="multilevel"/>
    <w:tmpl w:val="D944A4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31A13310"/>
    <w:multiLevelType w:val="multilevel"/>
    <w:tmpl w:val="37E80A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329237E5"/>
    <w:multiLevelType w:val="multilevel"/>
    <w:tmpl w:val="29A4C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35607482"/>
    <w:multiLevelType w:val="multilevel"/>
    <w:tmpl w:val="BE16DC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36396FAE"/>
    <w:multiLevelType w:val="multilevel"/>
    <w:tmpl w:val="7832B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36B207E0"/>
    <w:multiLevelType w:val="multilevel"/>
    <w:tmpl w:val="B4D6E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36C86276"/>
    <w:multiLevelType w:val="multilevel"/>
    <w:tmpl w:val="1E260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37D071A1"/>
    <w:multiLevelType w:val="multilevel"/>
    <w:tmpl w:val="1E5AE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37ED33A3"/>
    <w:multiLevelType w:val="multilevel"/>
    <w:tmpl w:val="48263A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380E1E48"/>
    <w:multiLevelType w:val="multilevel"/>
    <w:tmpl w:val="C084F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393B4208"/>
    <w:multiLevelType w:val="multilevel"/>
    <w:tmpl w:val="BE3CB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3943732F"/>
    <w:multiLevelType w:val="multilevel"/>
    <w:tmpl w:val="519659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39CA335F"/>
    <w:multiLevelType w:val="multilevel"/>
    <w:tmpl w:val="026AF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3AD6538B"/>
    <w:multiLevelType w:val="multilevel"/>
    <w:tmpl w:val="948EB8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3B311096"/>
    <w:multiLevelType w:val="multilevel"/>
    <w:tmpl w:val="144CE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3CBA69F1"/>
    <w:multiLevelType w:val="multilevel"/>
    <w:tmpl w:val="0A303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3D1E5D8B"/>
    <w:multiLevelType w:val="multilevel"/>
    <w:tmpl w:val="DF009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3D36731D"/>
    <w:multiLevelType w:val="multilevel"/>
    <w:tmpl w:val="D12E4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3D4E0978"/>
    <w:multiLevelType w:val="multilevel"/>
    <w:tmpl w:val="E3DE6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3DF06AF6"/>
    <w:multiLevelType w:val="multilevel"/>
    <w:tmpl w:val="5EF2CF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3E1F612A"/>
    <w:multiLevelType w:val="multilevel"/>
    <w:tmpl w:val="A3A0A2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3E6F57E2"/>
    <w:multiLevelType w:val="multilevel"/>
    <w:tmpl w:val="8E06F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3EC41C8F"/>
    <w:multiLevelType w:val="multilevel"/>
    <w:tmpl w:val="8E283C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3EE10A96"/>
    <w:multiLevelType w:val="multilevel"/>
    <w:tmpl w:val="8B560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3F0D046A"/>
    <w:multiLevelType w:val="multilevel"/>
    <w:tmpl w:val="F2065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40315CE3"/>
    <w:multiLevelType w:val="multilevel"/>
    <w:tmpl w:val="9612AF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40606541"/>
    <w:multiLevelType w:val="multilevel"/>
    <w:tmpl w:val="59CC7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419F3F7B"/>
    <w:multiLevelType w:val="multilevel"/>
    <w:tmpl w:val="33E06F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41F46F41"/>
    <w:multiLevelType w:val="multilevel"/>
    <w:tmpl w:val="AE185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433A381F"/>
    <w:multiLevelType w:val="multilevel"/>
    <w:tmpl w:val="5F50E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444259E9"/>
    <w:multiLevelType w:val="multilevel"/>
    <w:tmpl w:val="1DEC2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444677FA"/>
    <w:multiLevelType w:val="multilevel"/>
    <w:tmpl w:val="114CD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44774658"/>
    <w:multiLevelType w:val="multilevel"/>
    <w:tmpl w:val="E71CCA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45877E09"/>
    <w:multiLevelType w:val="multilevel"/>
    <w:tmpl w:val="CF269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45DC50DA"/>
    <w:multiLevelType w:val="hybridMultilevel"/>
    <w:tmpl w:val="EB5E13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8">
    <w:nsid w:val="47A4125F"/>
    <w:multiLevelType w:val="multilevel"/>
    <w:tmpl w:val="D39A4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47C81784"/>
    <w:multiLevelType w:val="multilevel"/>
    <w:tmpl w:val="ADF06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47D275D0"/>
    <w:multiLevelType w:val="multilevel"/>
    <w:tmpl w:val="0D98CA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48A10062"/>
    <w:multiLevelType w:val="multilevel"/>
    <w:tmpl w:val="9760E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4955018B"/>
    <w:multiLevelType w:val="multilevel"/>
    <w:tmpl w:val="CC380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49591362"/>
    <w:multiLevelType w:val="multilevel"/>
    <w:tmpl w:val="703AD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49BF7508"/>
    <w:multiLevelType w:val="hybridMultilevel"/>
    <w:tmpl w:val="A7062B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nsid w:val="4BEB356C"/>
    <w:multiLevelType w:val="multilevel"/>
    <w:tmpl w:val="767E63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4C620773"/>
    <w:multiLevelType w:val="multilevel"/>
    <w:tmpl w:val="F2C4D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4C702F2A"/>
    <w:multiLevelType w:val="multilevel"/>
    <w:tmpl w:val="27067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4D0C1DBF"/>
    <w:multiLevelType w:val="multilevel"/>
    <w:tmpl w:val="BFCC6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4DAC7400"/>
    <w:multiLevelType w:val="multilevel"/>
    <w:tmpl w:val="081EC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4DB279C1"/>
    <w:multiLevelType w:val="multilevel"/>
    <w:tmpl w:val="53CC3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4DE45C85"/>
    <w:multiLevelType w:val="multilevel"/>
    <w:tmpl w:val="5C2447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4DF27AD7"/>
    <w:multiLevelType w:val="multilevel"/>
    <w:tmpl w:val="D144A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4DFF6594"/>
    <w:multiLevelType w:val="multilevel"/>
    <w:tmpl w:val="4E1AB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4E154D87"/>
    <w:multiLevelType w:val="multilevel"/>
    <w:tmpl w:val="113C8C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4EA83B40"/>
    <w:multiLevelType w:val="multilevel"/>
    <w:tmpl w:val="74AC58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4EF668DC"/>
    <w:multiLevelType w:val="multilevel"/>
    <w:tmpl w:val="0212B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4F1F1B3E"/>
    <w:multiLevelType w:val="multilevel"/>
    <w:tmpl w:val="9F8E7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4F8D0DA2"/>
    <w:multiLevelType w:val="multilevel"/>
    <w:tmpl w:val="4B3805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4FD856E3"/>
    <w:multiLevelType w:val="multilevel"/>
    <w:tmpl w:val="EFB6BB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5057635B"/>
    <w:multiLevelType w:val="multilevel"/>
    <w:tmpl w:val="E9144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52555BC6"/>
    <w:multiLevelType w:val="multilevel"/>
    <w:tmpl w:val="00922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525D11DD"/>
    <w:multiLevelType w:val="multilevel"/>
    <w:tmpl w:val="E236AD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52654263"/>
    <w:multiLevelType w:val="multilevel"/>
    <w:tmpl w:val="4614DA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52BF1F48"/>
    <w:multiLevelType w:val="multilevel"/>
    <w:tmpl w:val="75F4AF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549518E6"/>
    <w:multiLevelType w:val="multilevel"/>
    <w:tmpl w:val="E1645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nsid w:val="5606605D"/>
    <w:multiLevelType w:val="multilevel"/>
    <w:tmpl w:val="4C746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565137BD"/>
    <w:multiLevelType w:val="multilevel"/>
    <w:tmpl w:val="F6D27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56E962D3"/>
    <w:multiLevelType w:val="multilevel"/>
    <w:tmpl w:val="EAFA3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nsid w:val="57046C8D"/>
    <w:multiLevelType w:val="multilevel"/>
    <w:tmpl w:val="436ACF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nsid w:val="573A0216"/>
    <w:multiLevelType w:val="multilevel"/>
    <w:tmpl w:val="5C6895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nsid w:val="577D1C82"/>
    <w:multiLevelType w:val="multilevel"/>
    <w:tmpl w:val="DAD246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nsid w:val="58AB5537"/>
    <w:multiLevelType w:val="multilevel"/>
    <w:tmpl w:val="D5A49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nsid w:val="58AD2F22"/>
    <w:multiLevelType w:val="multilevel"/>
    <w:tmpl w:val="C902E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nsid w:val="59891FE5"/>
    <w:multiLevelType w:val="multilevel"/>
    <w:tmpl w:val="9C061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nsid w:val="598E7185"/>
    <w:multiLevelType w:val="multilevel"/>
    <w:tmpl w:val="79BA4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59CC344D"/>
    <w:multiLevelType w:val="multilevel"/>
    <w:tmpl w:val="3C0C1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nsid w:val="5A8F65AF"/>
    <w:multiLevelType w:val="multilevel"/>
    <w:tmpl w:val="71CC1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nsid w:val="5B7A1554"/>
    <w:multiLevelType w:val="multilevel"/>
    <w:tmpl w:val="E10AE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nsid w:val="5B8250B6"/>
    <w:multiLevelType w:val="multilevel"/>
    <w:tmpl w:val="14043C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nsid w:val="5BEA5E1A"/>
    <w:multiLevelType w:val="multilevel"/>
    <w:tmpl w:val="B0F65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nsid w:val="5DAA164E"/>
    <w:multiLevelType w:val="multilevel"/>
    <w:tmpl w:val="A7A60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nsid w:val="5DB829BA"/>
    <w:multiLevelType w:val="multilevel"/>
    <w:tmpl w:val="1758F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nsid w:val="5F7C5821"/>
    <w:multiLevelType w:val="multilevel"/>
    <w:tmpl w:val="79F64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5FD35996"/>
    <w:multiLevelType w:val="multilevel"/>
    <w:tmpl w:val="106EA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nsid w:val="61DC7164"/>
    <w:multiLevelType w:val="multilevel"/>
    <w:tmpl w:val="BDA266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nsid w:val="61E731AD"/>
    <w:multiLevelType w:val="multilevel"/>
    <w:tmpl w:val="CCC8B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nsid w:val="620940CF"/>
    <w:multiLevelType w:val="multilevel"/>
    <w:tmpl w:val="FB94F6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nsid w:val="62D30CEA"/>
    <w:multiLevelType w:val="hybridMultilevel"/>
    <w:tmpl w:val="C6D44D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9">
    <w:nsid w:val="65E8375C"/>
    <w:multiLevelType w:val="multilevel"/>
    <w:tmpl w:val="F0DE2C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nsid w:val="67422048"/>
    <w:multiLevelType w:val="multilevel"/>
    <w:tmpl w:val="4CF0F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nsid w:val="67667140"/>
    <w:multiLevelType w:val="multilevel"/>
    <w:tmpl w:val="CB4E0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nsid w:val="685419A0"/>
    <w:multiLevelType w:val="multilevel"/>
    <w:tmpl w:val="761C9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nsid w:val="697E4FD8"/>
    <w:multiLevelType w:val="multilevel"/>
    <w:tmpl w:val="A2D2FB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nsid w:val="69A82E01"/>
    <w:multiLevelType w:val="multilevel"/>
    <w:tmpl w:val="48508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nsid w:val="6A25698F"/>
    <w:multiLevelType w:val="multilevel"/>
    <w:tmpl w:val="E7D21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nsid w:val="6AA50A48"/>
    <w:multiLevelType w:val="multilevel"/>
    <w:tmpl w:val="22AA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nsid w:val="6B131320"/>
    <w:multiLevelType w:val="multilevel"/>
    <w:tmpl w:val="AE4C45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nsid w:val="6B281D8E"/>
    <w:multiLevelType w:val="multilevel"/>
    <w:tmpl w:val="EEC82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nsid w:val="6B4F0C2C"/>
    <w:multiLevelType w:val="multilevel"/>
    <w:tmpl w:val="63926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nsid w:val="6BEA37DE"/>
    <w:multiLevelType w:val="hybridMultilevel"/>
    <w:tmpl w:val="56A676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1">
    <w:nsid w:val="6DD67090"/>
    <w:multiLevelType w:val="hybridMultilevel"/>
    <w:tmpl w:val="4A923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2">
    <w:nsid w:val="6F9153B1"/>
    <w:multiLevelType w:val="multilevel"/>
    <w:tmpl w:val="E318C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nsid w:val="6FAB3A6C"/>
    <w:multiLevelType w:val="multilevel"/>
    <w:tmpl w:val="1B04C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nsid w:val="6FF264C9"/>
    <w:multiLevelType w:val="multilevel"/>
    <w:tmpl w:val="6C9AB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nsid w:val="6FFD0049"/>
    <w:multiLevelType w:val="multilevel"/>
    <w:tmpl w:val="1DC8F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nsid w:val="70C05411"/>
    <w:multiLevelType w:val="multilevel"/>
    <w:tmpl w:val="CD5E3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nsid w:val="714416F0"/>
    <w:multiLevelType w:val="multilevel"/>
    <w:tmpl w:val="460E15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nsid w:val="721F59DA"/>
    <w:multiLevelType w:val="multilevel"/>
    <w:tmpl w:val="6EB47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nsid w:val="722C55A9"/>
    <w:multiLevelType w:val="multilevel"/>
    <w:tmpl w:val="E2628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nsid w:val="72394519"/>
    <w:multiLevelType w:val="multilevel"/>
    <w:tmpl w:val="1F2E7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nsid w:val="72742E4B"/>
    <w:multiLevelType w:val="multilevel"/>
    <w:tmpl w:val="5D32E4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nsid w:val="728B7ECE"/>
    <w:multiLevelType w:val="multilevel"/>
    <w:tmpl w:val="D4D21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nsid w:val="728E057A"/>
    <w:multiLevelType w:val="multilevel"/>
    <w:tmpl w:val="9ADC6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nsid w:val="732F1C4A"/>
    <w:multiLevelType w:val="multilevel"/>
    <w:tmpl w:val="D03AD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nsid w:val="73B36DE9"/>
    <w:multiLevelType w:val="hybridMultilevel"/>
    <w:tmpl w:val="17D21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6">
    <w:nsid w:val="741D49DF"/>
    <w:multiLevelType w:val="multilevel"/>
    <w:tmpl w:val="4DCC0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nsid w:val="74EA0258"/>
    <w:multiLevelType w:val="multilevel"/>
    <w:tmpl w:val="31EEB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nsid w:val="7545223A"/>
    <w:multiLevelType w:val="multilevel"/>
    <w:tmpl w:val="A852C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nsid w:val="75F75DDE"/>
    <w:multiLevelType w:val="hybridMultilevel"/>
    <w:tmpl w:val="6FD0D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0">
    <w:nsid w:val="76696503"/>
    <w:multiLevelType w:val="multilevel"/>
    <w:tmpl w:val="E97A8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nsid w:val="7696245B"/>
    <w:multiLevelType w:val="multilevel"/>
    <w:tmpl w:val="D700B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nsid w:val="769E6A0D"/>
    <w:multiLevelType w:val="multilevel"/>
    <w:tmpl w:val="A9D4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nsid w:val="772643EF"/>
    <w:multiLevelType w:val="multilevel"/>
    <w:tmpl w:val="CD5241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77582DD1"/>
    <w:multiLevelType w:val="multilevel"/>
    <w:tmpl w:val="B7B2C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nsid w:val="779C7664"/>
    <w:multiLevelType w:val="multilevel"/>
    <w:tmpl w:val="5678AE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nsid w:val="779C792A"/>
    <w:multiLevelType w:val="multilevel"/>
    <w:tmpl w:val="4AD082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nsid w:val="77AF45A6"/>
    <w:multiLevelType w:val="multilevel"/>
    <w:tmpl w:val="4AF04F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nsid w:val="77EE3C80"/>
    <w:multiLevelType w:val="multilevel"/>
    <w:tmpl w:val="97C4C1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nsid w:val="77FE1ADD"/>
    <w:multiLevelType w:val="multilevel"/>
    <w:tmpl w:val="6EA65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nsid w:val="786E74C8"/>
    <w:multiLevelType w:val="multilevel"/>
    <w:tmpl w:val="D9BC9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nsid w:val="78995B68"/>
    <w:multiLevelType w:val="multilevel"/>
    <w:tmpl w:val="010EC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nsid w:val="78CF752D"/>
    <w:multiLevelType w:val="multilevel"/>
    <w:tmpl w:val="3830F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nsid w:val="79632119"/>
    <w:multiLevelType w:val="multilevel"/>
    <w:tmpl w:val="EE8AA6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nsid w:val="79C0018B"/>
    <w:multiLevelType w:val="multilevel"/>
    <w:tmpl w:val="C23AA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nsid w:val="79CE3010"/>
    <w:multiLevelType w:val="multilevel"/>
    <w:tmpl w:val="0B840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nsid w:val="79F03163"/>
    <w:multiLevelType w:val="multilevel"/>
    <w:tmpl w:val="DC8459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nsid w:val="7C354AE9"/>
    <w:multiLevelType w:val="multilevel"/>
    <w:tmpl w:val="344A5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nsid w:val="7DC00B41"/>
    <w:multiLevelType w:val="multilevel"/>
    <w:tmpl w:val="F318A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47"/>
  </w:num>
  <w:num w:numId="5">
    <w:abstractNumId w:val="44"/>
  </w:num>
  <w:num w:numId="6">
    <w:abstractNumId w:val="40"/>
  </w:num>
  <w:num w:numId="7">
    <w:abstractNumId w:val="190"/>
  </w:num>
  <w:num w:numId="8">
    <w:abstractNumId w:val="205"/>
  </w:num>
  <w:num w:numId="9">
    <w:abstractNumId w:val="127"/>
  </w:num>
  <w:num w:numId="10">
    <w:abstractNumId w:val="134"/>
  </w:num>
  <w:num w:numId="11">
    <w:abstractNumId w:val="191"/>
  </w:num>
  <w:num w:numId="12">
    <w:abstractNumId w:val="178"/>
  </w:num>
  <w:num w:numId="13">
    <w:abstractNumId w:val="209"/>
  </w:num>
  <w:num w:numId="14">
    <w:abstractNumId w:val="132"/>
  </w:num>
  <w:num w:numId="15">
    <w:abstractNumId w:val="161"/>
  </w:num>
  <w:num w:numId="16">
    <w:abstractNumId w:val="131"/>
  </w:num>
  <w:num w:numId="17">
    <w:abstractNumId w:val="218"/>
  </w:num>
  <w:num w:numId="18">
    <w:abstractNumId w:val="60"/>
  </w:num>
  <w:num w:numId="19">
    <w:abstractNumId w:val="203"/>
  </w:num>
  <w:num w:numId="20">
    <w:abstractNumId w:val="46"/>
  </w:num>
  <w:num w:numId="21">
    <w:abstractNumId w:val="3"/>
  </w:num>
  <w:num w:numId="22">
    <w:abstractNumId w:val="103"/>
  </w:num>
  <w:num w:numId="23">
    <w:abstractNumId w:val="192"/>
  </w:num>
  <w:num w:numId="24">
    <w:abstractNumId w:val="162"/>
  </w:num>
  <w:num w:numId="25">
    <w:abstractNumId w:val="75"/>
  </w:num>
  <w:num w:numId="26">
    <w:abstractNumId w:val="174"/>
  </w:num>
  <w:num w:numId="27">
    <w:abstractNumId w:val="151"/>
  </w:num>
  <w:num w:numId="28">
    <w:abstractNumId w:val="195"/>
  </w:num>
  <w:num w:numId="29">
    <w:abstractNumId w:val="165"/>
  </w:num>
  <w:num w:numId="30">
    <w:abstractNumId w:val="37"/>
  </w:num>
  <w:num w:numId="31">
    <w:abstractNumId w:val="201"/>
  </w:num>
  <w:num w:numId="32">
    <w:abstractNumId w:val="182"/>
  </w:num>
  <w:num w:numId="33">
    <w:abstractNumId w:val="152"/>
  </w:num>
  <w:num w:numId="34">
    <w:abstractNumId w:val="72"/>
  </w:num>
  <w:num w:numId="35">
    <w:abstractNumId w:val="197"/>
  </w:num>
  <w:num w:numId="36">
    <w:abstractNumId w:val="181"/>
  </w:num>
  <w:num w:numId="37">
    <w:abstractNumId w:val="175"/>
  </w:num>
  <w:num w:numId="38">
    <w:abstractNumId w:val="124"/>
  </w:num>
  <w:num w:numId="39">
    <w:abstractNumId w:val="227"/>
  </w:num>
  <w:num w:numId="40">
    <w:abstractNumId w:val="10"/>
  </w:num>
  <w:num w:numId="41">
    <w:abstractNumId w:val="27"/>
  </w:num>
  <w:num w:numId="42">
    <w:abstractNumId w:val="188"/>
  </w:num>
  <w:num w:numId="43">
    <w:abstractNumId w:val="220"/>
  </w:num>
  <w:num w:numId="44">
    <w:abstractNumId w:val="24"/>
  </w:num>
  <w:num w:numId="45">
    <w:abstractNumId w:val="196"/>
  </w:num>
  <w:num w:numId="46">
    <w:abstractNumId w:val="116"/>
  </w:num>
  <w:num w:numId="47">
    <w:abstractNumId w:val="38"/>
  </w:num>
  <w:num w:numId="48">
    <w:abstractNumId w:val="43"/>
  </w:num>
  <w:num w:numId="49">
    <w:abstractNumId w:val="11"/>
  </w:num>
  <w:num w:numId="50">
    <w:abstractNumId w:val="100"/>
  </w:num>
  <w:num w:numId="51">
    <w:abstractNumId w:val="80"/>
  </w:num>
  <w:num w:numId="52">
    <w:abstractNumId w:val="147"/>
  </w:num>
  <w:num w:numId="53">
    <w:abstractNumId w:val="146"/>
  </w:num>
  <w:num w:numId="54">
    <w:abstractNumId w:val="19"/>
  </w:num>
  <w:num w:numId="55">
    <w:abstractNumId w:val="189"/>
  </w:num>
  <w:num w:numId="56">
    <w:abstractNumId w:val="14"/>
  </w:num>
  <w:num w:numId="57">
    <w:abstractNumId w:val="119"/>
  </w:num>
  <w:num w:numId="58">
    <w:abstractNumId w:val="117"/>
  </w:num>
  <w:num w:numId="59">
    <w:abstractNumId w:val="21"/>
  </w:num>
  <w:num w:numId="60">
    <w:abstractNumId w:val="22"/>
  </w:num>
  <w:num w:numId="61">
    <w:abstractNumId w:val="120"/>
  </w:num>
  <w:num w:numId="62">
    <w:abstractNumId w:val="81"/>
  </w:num>
  <w:num w:numId="63">
    <w:abstractNumId w:val="198"/>
  </w:num>
  <w:num w:numId="64">
    <w:abstractNumId w:val="85"/>
  </w:num>
  <w:num w:numId="65">
    <w:abstractNumId w:val="167"/>
  </w:num>
  <w:num w:numId="66">
    <w:abstractNumId w:val="150"/>
  </w:num>
  <w:num w:numId="67">
    <w:abstractNumId w:val="51"/>
  </w:num>
  <w:num w:numId="68">
    <w:abstractNumId w:val="223"/>
  </w:num>
  <w:num w:numId="69">
    <w:abstractNumId w:val="25"/>
  </w:num>
  <w:num w:numId="70">
    <w:abstractNumId w:val="172"/>
  </w:num>
  <w:num w:numId="71">
    <w:abstractNumId w:val="20"/>
  </w:num>
  <w:num w:numId="72">
    <w:abstractNumId w:val="166"/>
  </w:num>
  <w:num w:numId="73">
    <w:abstractNumId w:val="208"/>
  </w:num>
  <w:num w:numId="74">
    <w:abstractNumId w:val="109"/>
  </w:num>
  <w:num w:numId="75">
    <w:abstractNumId w:val="114"/>
  </w:num>
  <w:num w:numId="76">
    <w:abstractNumId w:val="219"/>
  </w:num>
  <w:num w:numId="77">
    <w:abstractNumId w:val="50"/>
  </w:num>
  <w:num w:numId="78">
    <w:abstractNumId w:val="41"/>
  </w:num>
  <w:num w:numId="79">
    <w:abstractNumId w:val="84"/>
  </w:num>
  <w:num w:numId="80">
    <w:abstractNumId w:val="206"/>
  </w:num>
  <w:num w:numId="81">
    <w:abstractNumId w:val="121"/>
  </w:num>
  <w:num w:numId="82">
    <w:abstractNumId w:val="73"/>
  </w:num>
  <w:num w:numId="83">
    <w:abstractNumId w:val="207"/>
  </w:num>
  <w:num w:numId="84">
    <w:abstractNumId w:val="5"/>
  </w:num>
  <w:num w:numId="85">
    <w:abstractNumId w:val="70"/>
  </w:num>
  <w:num w:numId="86">
    <w:abstractNumId w:val="137"/>
  </w:num>
  <w:num w:numId="87">
    <w:abstractNumId w:val="126"/>
  </w:num>
  <w:num w:numId="88">
    <w:abstractNumId w:val="186"/>
  </w:num>
  <w:num w:numId="89">
    <w:abstractNumId w:val="213"/>
  </w:num>
  <w:num w:numId="90">
    <w:abstractNumId w:val="59"/>
  </w:num>
  <w:num w:numId="91">
    <w:abstractNumId w:val="93"/>
  </w:num>
  <w:num w:numId="92">
    <w:abstractNumId w:val="228"/>
  </w:num>
  <w:num w:numId="93">
    <w:abstractNumId w:val="118"/>
  </w:num>
  <w:num w:numId="94">
    <w:abstractNumId w:val="111"/>
  </w:num>
  <w:num w:numId="95">
    <w:abstractNumId w:val="68"/>
  </w:num>
  <w:num w:numId="96">
    <w:abstractNumId w:val="222"/>
  </w:num>
  <w:num w:numId="97">
    <w:abstractNumId w:val="185"/>
  </w:num>
  <w:num w:numId="98">
    <w:abstractNumId w:val="95"/>
  </w:num>
  <w:num w:numId="99">
    <w:abstractNumId w:val="102"/>
  </w:num>
  <w:num w:numId="100">
    <w:abstractNumId w:val="199"/>
  </w:num>
  <w:num w:numId="101">
    <w:abstractNumId w:val="155"/>
  </w:num>
  <w:num w:numId="102">
    <w:abstractNumId w:val="202"/>
  </w:num>
  <w:num w:numId="103">
    <w:abstractNumId w:val="168"/>
  </w:num>
  <w:num w:numId="104">
    <w:abstractNumId w:val="28"/>
  </w:num>
  <w:num w:numId="105">
    <w:abstractNumId w:val="86"/>
  </w:num>
  <w:num w:numId="106">
    <w:abstractNumId w:val="153"/>
  </w:num>
  <w:num w:numId="107">
    <w:abstractNumId w:val="52"/>
  </w:num>
  <w:num w:numId="108">
    <w:abstractNumId w:val="23"/>
  </w:num>
  <w:num w:numId="109">
    <w:abstractNumId w:val="6"/>
  </w:num>
  <w:num w:numId="110">
    <w:abstractNumId w:val="143"/>
  </w:num>
  <w:num w:numId="111">
    <w:abstractNumId w:val="12"/>
  </w:num>
  <w:num w:numId="112">
    <w:abstractNumId w:val="163"/>
  </w:num>
  <w:num w:numId="113">
    <w:abstractNumId w:val="35"/>
  </w:num>
  <w:num w:numId="114">
    <w:abstractNumId w:val="31"/>
  </w:num>
  <w:num w:numId="115">
    <w:abstractNumId w:val="78"/>
  </w:num>
  <w:num w:numId="116">
    <w:abstractNumId w:val="87"/>
  </w:num>
  <w:num w:numId="117">
    <w:abstractNumId w:val="71"/>
  </w:num>
  <w:num w:numId="118">
    <w:abstractNumId w:val="77"/>
  </w:num>
  <w:num w:numId="119">
    <w:abstractNumId w:val="89"/>
  </w:num>
  <w:num w:numId="120">
    <w:abstractNumId w:val="179"/>
  </w:num>
  <w:num w:numId="121">
    <w:abstractNumId w:val="56"/>
  </w:num>
  <w:num w:numId="122">
    <w:abstractNumId w:val="92"/>
  </w:num>
  <w:num w:numId="123">
    <w:abstractNumId w:val="88"/>
  </w:num>
  <w:num w:numId="124">
    <w:abstractNumId w:val="129"/>
  </w:num>
  <w:num w:numId="125">
    <w:abstractNumId w:val="123"/>
  </w:num>
  <w:num w:numId="126">
    <w:abstractNumId w:val="108"/>
  </w:num>
  <w:num w:numId="127">
    <w:abstractNumId w:val="90"/>
  </w:num>
  <w:num w:numId="128">
    <w:abstractNumId w:val="138"/>
  </w:num>
  <w:num w:numId="129">
    <w:abstractNumId w:val="156"/>
  </w:num>
  <w:num w:numId="130">
    <w:abstractNumId w:val="173"/>
  </w:num>
  <w:num w:numId="131">
    <w:abstractNumId w:val="154"/>
  </w:num>
  <w:num w:numId="132">
    <w:abstractNumId w:val="61"/>
  </w:num>
  <w:num w:numId="133">
    <w:abstractNumId w:val="157"/>
  </w:num>
  <w:num w:numId="134">
    <w:abstractNumId w:val="39"/>
  </w:num>
  <w:num w:numId="135">
    <w:abstractNumId w:val="177"/>
  </w:num>
  <w:num w:numId="136">
    <w:abstractNumId w:val="17"/>
  </w:num>
  <w:num w:numId="137">
    <w:abstractNumId w:val="187"/>
  </w:num>
  <w:num w:numId="138">
    <w:abstractNumId w:val="217"/>
  </w:num>
  <w:num w:numId="139">
    <w:abstractNumId w:val="30"/>
  </w:num>
  <w:num w:numId="140">
    <w:abstractNumId w:val="104"/>
  </w:num>
  <w:num w:numId="141">
    <w:abstractNumId w:val="15"/>
  </w:num>
  <w:num w:numId="142">
    <w:abstractNumId w:val="106"/>
  </w:num>
  <w:num w:numId="143">
    <w:abstractNumId w:val="13"/>
  </w:num>
  <w:num w:numId="144">
    <w:abstractNumId w:val="65"/>
  </w:num>
  <w:num w:numId="145">
    <w:abstractNumId w:val="221"/>
  </w:num>
  <w:num w:numId="146">
    <w:abstractNumId w:val="214"/>
  </w:num>
  <w:num w:numId="147">
    <w:abstractNumId w:val="164"/>
  </w:num>
  <w:num w:numId="148">
    <w:abstractNumId w:val="169"/>
  </w:num>
  <w:num w:numId="149">
    <w:abstractNumId w:val="112"/>
  </w:num>
  <w:num w:numId="150">
    <w:abstractNumId w:val="58"/>
  </w:num>
  <w:num w:numId="151">
    <w:abstractNumId w:val="63"/>
  </w:num>
  <w:num w:numId="152">
    <w:abstractNumId w:val="115"/>
  </w:num>
  <w:num w:numId="153">
    <w:abstractNumId w:val="113"/>
  </w:num>
  <w:num w:numId="154">
    <w:abstractNumId w:val="99"/>
  </w:num>
  <w:num w:numId="155">
    <w:abstractNumId w:val="110"/>
  </w:num>
  <w:num w:numId="156">
    <w:abstractNumId w:val="33"/>
  </w:num>
  <w:num w:numId="157">
    <w:abstractNumId w:val="135"/>
  </w:num>
  <w:num w:numId="158">
    <w:abstractNumId w:val="193"/>
  </w:num>
  <w:num w:numId="159">
    <w:abstractNumId w:val="55"/>
  </w:num>
  <w:num w:numId="160">
    <w:abstractNumId w:val="82"/>
  </w:num>
  <w:num w:numId="161">
    <w:abstractNumId w:val="107"/>
  </w:num>
  <w:num w:numId="162">
    <w:abstractNumId w:val="183"/>
  </w:num>
  <w:num w:numId="163">
    <w:abstractNumId w:val="210"/>
  </w:num>
  <w:num w:numId="164">
    <w:abstractNumId w:val="170"/>
  </w:num>
  <w:num w:numId="165">
    <w:abstractNumId w:val="149"/>
  </w:num>
  <w:num w:numId="166">
    <w:abstractNumId w:val="225"/>
  </w:num>
  <w:num w:numId="167">
    <w:abstractNumId w:val="36"/>
  </w:num>
  <w:num w:numId="168">
    <w:abstractNumId w:val="148"/>
  </w:num>
  <w:num w:numId="169">
    <w:abstractNumId w:val="76"/>
  </w:num>
  <w:num w:numId="170">
    <w:abstractNumId w:val="159"/>
  </w:num>
  <w:num w:numId="171">
    <w:abstractNumId w:val="125"/>
  </w:num>
  <w:num w:numId="172">
    <w:abstractNumId w:val="9"/>
  </w:num>
  <w:num w:numId="173">
    <w:abstractNumId w:val="96"/>
  </w:num>
  <w:num w:numId="174">
    <w:abstractNumId w:val="57"/>
  </w:num>
  <w:num w:numId="175">
    <w:abstractNumId w:val="204"/>
  </w:num>
  <w:num w:numId="176">
    <w:abstractNumId w:val="139"/>
  </w:num>
  <w:num w:numId="177">
    <w:abstractNumId w:val="18"/>
  </w:num>
  <w:num w:numId="178">
    <w:abstractNumId w:val="4"/>
  </w:num>
  <w:num w:numId="179">
    <w:abstractNumId w:val="101"/>
  </w:num>
  <w:num w:numId="180">
    <w:abstractNumId w:val="98"/>
  </w:num>
  <w:num w:numId="181">
    <w:abstractNumId w:val="45"/>
  </w:num>
  <w:num w:numId="182">
    <w:abstractNumId w:val="180"/>
  </w:num>
  <w:num w:numId="183">
    <w:abstractNumId w:val="62"/>
  </w:num>
  <w:num w:numId="184">
    <w:abstractNumId w:val="176"/>
  </w:num>
  <w:num w:numId="185">
    <w:abstractNumId w:val="184"/>
  </w:num>
  <w:num w:numId="186">
    <w:abstractNumId w:val="8"/>
  </w:num>
  <w:num w:numId="187">
    <w:abstractNumId w:val="212"/>
  </w:num>
  <w:num w:numId="188">
    <w:abstractNumId w:val="29"/>
  </w:num>
  <w:num w:numId="189">
    <w:abstractNumId w:val="194"/>
  </w:num>
  <w:num w:numId="190">
    <w:abstractNumId w:val="79"/>
  </w:num>
  <w:num w:numId="191">
    <w:abstractNumId w:val="66"/>
  </w:num>
  <w:num w:numId="192">
    <w:abstractNumId w:val="69"/>
  </w:num>
  <w:num w:numId="193">
    <w:abstractNumId w:val="171"/>
  </w:num>
  <w:num w:numId="194">
    <w:abstractNumId w:val="32"/>
  </w:num>
  <w:num w:numId="195">
    <w:abstractNumId w:val="105"/>
  </w:num>
  <w:num w:numId="196">
    <w:abstractNumId w:val="49"/>
  </w:num>
  <w:num w:numId="197">
    <w:abstractNumId w:val="144"/>
  </w:num>
  <w:num w:numId="198">
    <w:abstractNumId w:val="160"/>
  </w:num>
  <w:num w:numId="199">
    <w:abstractNumId w:val="140"/>
  </w:num>
  <w:num w:numId="200">
    <w:abstractNumId w:val="128"/>
  </w:num>
  <w:num w:numId="201">
    <w:abstractNumId w:val="34"/>
  </w:num>
  <w:num w:numId="202">
    <w:abstractNumId w:val="53"/>
  </w:num>
  <w:num w:numId="203">
    <w:abstractNumId w:val="74"/>
  </w:num>
  <w:num w:numId="204">
    <w:abstractNumId w:val="224"/>
  </w:num>
  <w:num w:numId="205">
    <w:abstractNumId w:val="136"/>
  </w:num>
  <w:num w:numId="206">
    <w:abstractNumId w:val="211"/>
  </w:num>
  <w:num w:numId="207">
    <w:abstractNumId w:val="42"/>
  </w:num>
  <w:num w:numId="208">
    <w:abstractNumId w:val="141"/>
  </w:num>
  <w:num w:numId="209">
    <w:abstractNumId w:val="7"/>
  </w:num>
  <w:num w:numId="210">
    <w:abstractNumId w:val="54"/>
  </w:num>
  <w:num w:numId="211">
    <w:abstractNumId w:val="91"/>
  </w:num>
  <w:num w:numId="212">
    <w:abstractNumId w:val="97"/>
  </w:num>
  <w:num w:numId="213">
    <w:abstractNumId w:val="122"/>
  </w:num>
  <w:num w:numId="214">
    <w:abstractNumId w:val="48"/>
  </w:num>
  <w:num w:numId="215">
    <w:abstractNumId w:val="216"/>
  </w:num>
  <w:num w:numId="216">
    <w:abstractNumId w:val="94"/>
  </w:num>
  <w:num w:numId="217">
    <w:abstractNumId w:val="83"/>
  </w:num>
  <w:num w:numId="218">
    <w:abstractNumId w:val="200"/>
  </w:num>
  <w:num w:numId="219">
    <w:abstractNumId w:val="158"/>
  </w:num>
  <w:num w:numId="220">
    <w:abstractNumId w:val="215"/>
  </w:num>
  <w:num w:numId="221">
    <w:abstractNumId w:val="16"/>
  </w:num>
  <w:num w:numId="222">
    <w:abstractNumId w:val="133"/>
  </w:num>
  <w:num w:numId="223">
    <w:abstractNumId w:val="142"/>
  </w:num>
  <w:num w:numId="224">
    <w:abstractNumId w:val="226"/>
  </w:num>
  <w:num w:numId="225">
    <w:abstractNumId w:val="64"/>
  </w:num>
  <w:num w:numId="226">
    <w:abstractNumId w:val="26"/>
  </w:num>
  <w:num w:numId="227">
    <w:abstractNumId w:val="130"/>
  </w:num>
  <w:num w:numId="228">
    <w:abstractNumId w:val="145"/>
  </w:num>
  <w:num w:numId="229">
    <w:abstractNumId w:val="67"/>
  </w:num>
  <w:numIdMacAtCleanup w:val="2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4DD5"/>
    <w:rsid w:val="000337D4"/>
    <w:rsid w:val="00034D00"/>
    <w:rsid w:val="0004178B"/>
    <w:rsid w:val="000503DE"/>
    <w:rsid w:val="00061B59"/>
    <w:rsid w:val="000A2290"/>
    <w:rsid w:val="000B581A"/>
    <w:rsid w:val="00114929"/>
    <w:rsid w:val="001754BE"/>
    <w:rsid w:val="002743A1"/>
    <w:rsid w:val="002A0A54"/>
    <w:rsid w:val="002A2E7A"/>
    <w:rsid w:val="002A6FA4"/>
    <w:rsid w:val="002D2084"/>
    <w:rsid w:val="00300861"/>
    <w:rsid w:val="00321CC8"/>
    <w:rsid w:val="00382129"/>
    <w:rsid w:val="00384B54"/>
    <w:rsid w:val="0039408E"/>
    <w:rsid w:val="003B0A70"/>
    <w:rsid w:val="003B4996"/>
    <w:rsid w:val="004645FB"/>
    <w:rsid w:val="004A7C34"/>
    <w:rsid w:val="004B2024"/>
    <w:rsid w:val="004D3E8A"/>
    <w:rsid w:val="004E4A17"/>
    <w:rsid w:val="00504473"/>
    <w:rsid w:val="00523147"/>
    <w:rsid w:val="00531F03"/>
    <w:rsid w:val="00533EBE"/>
    <w:rsid w:val="005464AE"/>
    <w:rsid w:val="00550E43"/>
    <w:rsid w:val="005835CD"/>
    <w:rsid w:val="00591D31"/>
    <w:rsid w:val="005C63DD"/>
    <w:rsid w:val="00605797"/>
    <w:rsid w:val="00606C21"/>
    <w:rsid w:val="006D76F6"/>
    <w:rsid w:val="006E4EAB"/>
    <w:rsid w:val="007341A2"/>
    <w:rsid w:val="007418C6"/>
    <w:rsid w:val="00755DA2"/>
    <w:rsid w:val="007A56EC"/>
    <w:rsid w:val="00801B10"/>
    <w:rsid w:val="00874CFA"/>
    <w:rsid w:val="008B13AD"/>
    <w:rsid w:val="0093567C"/>
    <w:rsid w:val="009560BE"/>
    <w:rsid w:val="00974B81"/>
    <w:rsid w:val="00997F42"/>
    <w:rsid w:val="009C6342"/>
    <w:rsid w:val="009E7C64"/>
    <w:rsid w:val="009F47CF"/>
    <w:rsid w:val="009F715A"/>
    <w:rsid w:val="00A05223"/>
    <w:rsid w:val="00A6054A"/>
    <w:rsid w:val="00A77B3E"/>
    <w:rsid w:val="00AA0BB9"/>
    <w:rsid w:val="00AB40A7"/>
    <w:rsid w:val="00AD4D39"/>
    <w:rsid w:val="00B121B7"/>
    <w:rsid w:val="00B141EA"/>
    <w:rsid w:val="00B26783"/>
    <w:rsid w:val="00B8606F"/>
    <w:rsid w:val="00BC4860"/>
    <w:rsid w:val="00C12918"/>
    <w:rsid w:val="00C4705B"/>
    <w:rsid w:val="00C5687A"/>
    <w:rsid w:val="00C629F0"/>
    <w:rsid w:val="00C81A3F"/>
    <w:rsid w:val="00C95269"/>
    <w:rsid w:val="00CB1096"/>
    <w:rsid w:val="00CE6B97"/>
    <w:rsid w:val="00CF3A28"/>
    <w:rsid w:val="00CF4125"/>
    <w:rsid w:val="00D04723"/>
    <w:rsid w:val="00D07DA8"/>
    <w:rsid w:val="00D15432"/>
    <w:rsid w:val="00D20239"/>
    <w:rsid w:val="00D474E4"/>
    <w:rsid w:val="00D91DAC"/>
    <w:rsid w:val="00DB00F4"/>
    <w:rsid w:val="00DC2FE6"/>
    <w:rsid w:val="00E23151"/>
    <w:rsid w:val="00E3633B"/>
    <w:rsid w:val="00E65345"/>
    <w:rsid w:val="00E81D98"/>
    <w:rsid w:val="00E87609"/>
    <w:rsid w:val="00EC7535"/>
    <w:rsid w:val="00EE02B7"/>
    <w:rsid w:val="00F8198E"/>
    <w:rsid w:val="00FE4994"/>
    <w:rsid w:val="00FF2FE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06F"/>
    <w:pPr>
      <w:spacing w:after="200" w:line="276" w:lineRule="auto"/>
    </w:pPr>
    <w:rPr>
      <w:rFonts w:ascii="Calibri" w:hAnsi="Calibri" w:cs="Calibri"/>
      <w:color w:val="000000"/>
    </w:rPr>
  </w:style>
  <w:style w:type="paragraph" w:styleId="Heading1">
    <w:name w:val="heading 1"/>
    <w:basedOn w:val="Normal"/>
    <w:next w:val="Normal"/>
    <w:link w:val="Heading1Char"/>
    <w:uiPriority w:val="99"/>
    <w:qFormat/>
    <w:rsid w:val="00A05223"/>
    <w:pPr>
      <w:spacing w:before="240" w:after="60" w:line="240" w:lineRule="auto"/>
      <w:outlineLvl w:val="0"/>
    </w:pPr>
    <w:rPr>
      <w:rFonts w:ascii="Arial" w:hAnsi="Arial" w:cs="Arial"/>
      <w:b/>
      <w:bCs/>
      <w:sz w:val="32"/>
      <w:szCs w:val="32"/>
    </w:rPr>
  </w:style>
  <w:style w:type="paragraph" w:styleId="Heading2">
    <w:name w:val="heading 2"/>
    <w:basedOn w:val="Normal"/>
    <w:next w:val="Normal"/>
    <w:link w:val="Heading2Char"/>
    <w:uiPriority w:val="99"/>
    <w:qFormat/>
    <w:rsid w:val="00A05223"/>
    <w:pPr>
      <w:spacing w:before="240" w:after="60" w:line="240" w:lineRule="auto"/>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A05223"/>
    <w:pPr>
      <w:spacing w:before="240" w:after="60" w:line="240" w:lineRule="auto"/>
      <w:outlineLvl w:val="2"/>
    </w:pPr>
    <w:rPr>
      <w:rFonts w:ascii="Arial" w:hAnsi="Arial" w:cs="Arial"/>
      <w:b/>
      <w:bCs/>
      <w:sz w:val="26"/>
      <w:szCs w:val="26"/>
    </w:rPr>
  </w:style>
  <w:style w:type="paragraph" w:styleId="Heading4">
    <w:name w:val="heading 4"/>
    <w:basedOn w:val="Normal"/>
    <w:next w:val="Normal"/>
    <w:link w:val="Heading4Char"/>
    <w:uiPriority w:val="99"/>
    <w:qFormat/>
    <w:rsid w:val="00A05223"/>
    <w:pPr>
      <w:spacing w:before="240" w:after="60" w:line="240" w:lineRule="auto"/>
      <w:outlineLvl w:val="3"/>
    </w:pPr>
    <w:rPr>
      <w:b/>
      <w:bCs/>
      <w:sz w:val="28"/>
      <w:szCs w:val="28"/>
    </w:rPr>
  </w:style>
  <w:style w:type="paragraph" w:styleId="Heading5">
    <w:name w:val="heading 5"/>
    <w:basedOn w:val="Normal"/>
    <w:next w:val="Normal"/>
    <w:link w:val="Heading5Char"/>
    <w:uiPriority w:val="99"/>
    <w:qFormat/>
    <w:rsid w:val="00A05223"/>
    <w:pPr>
      <w:spacing w:before="240" w:after="60" w:line="240" w:lineRule="auto"/>
      <w:outlineLvl w:val="4"/>
    </w:pPr>
    <w:rPr>
      <w:b/>
      <w:bCs/>
      <w:i/>
      <w:iCs/>
      <w:sz w:val="26"/>
      <w:szCs w:val="26"/>
    </w:rPr>
  </w:style>
  <w:style w:type="paragraph" w:styleId="Heading6">
    <w:name w:val="heading 6"/>
    <w:basedOn w:val="Normal"/>
    <w:next w:val="Normal"/>
    <w:link w:val="Heading6Char"/>
    <w:uiPriority w:val="99"/>
    <w:qFormat/>
    <w:rsid w:val="00A05223"/>
    <w:pPr>
      <w:spacing w:before="240" w:after="60"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6C97"/>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256C97"/>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256C97"/>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256C97"/>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256C97"/>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256C97"/>
    <w:rPr>
      <w:rFonts w:asciiTheme="minorHAnsi" w:eastAsiaTheme="minorEastAsia" w:hAnsiTheme="minorHAnsi" w:cstheme="minorBidi"/>
      <w:b/>
      <w:bCs/>
      <w:color w:val="000000"/>
    </w:rPr>
  </w:style>
  <w:style w:type="character" w:styleId="Hyperlink">
    <w:name w:val="Hyperlink"/>
    <w:basedOn w:val="DefaultParagraphFont"/>
    <w:uiPriority w:val="99"/>
    <w:rsid w:val="00523147"/>
    <w:rPr>
      <w:rFonts w:cs="Times New Roman"/>
      <w:color w:val="0000FF"/>
      <w:u w:val="single"/>
    </w:rPr>
  </w:style>
  <w:style w:type="paragraph" w:styleId="NormalWeb">
    <w:name w:val="Normal (Web)"/>
    <w:basedOn w:val="Normal"/>
    <w:uiPriority w:val="99"/>
    <w:rsid w:val="009F47CF"/>
    <w:pPr>
      <w:spacing w:before="100" w:beforeAutospacing="1" w:after="100" w:afterAutospacing="1" w:line="240" w:lineRule="auto"/>
    </w:pPr>
    <w:rPr>
      <w:rFonts w:ascii="Times New Roman" w:hAnsi="Times New Roman" w:cs="Times New Roman"/>
      <w:color w:val="auto"/>
      <w:sz w:val="24"/>
      <w:szCs w:val="24"/>
    </w:rPr>
  </w:style>
  <w:style w:type="paragraph" w:customStyle="1" w:styleId="Default">
    <w:name w:val="Default"/>
    <w:uiPriority w:val="99"/>
    <w:rsid w:val="009F47CF"/>
    <w:pPr>
      <w:autoSpaceDE w:val="0"/>
      <w:autoSpaceDN w:val="0"/>
      <w:adjustRightInd w:val="0"/>
    </w:pPr>
    <w:rPr>
      <w:rFonts w:ascii="Verdana" w:hAnsi="Verdana" w:cs="Verdana"/>
      <w:color w:val="000000"/>
      <w:sz w:val="24"/>
      <w:szCs w:val="24"/>
    </w:rPr>
  </w:style>
  <w:style w:type="character" w:customStyle="1" w:styleId="smaller">
    <w:name w:val="smaller"/>
    <w:basedOn w:val="DefaultParagraphFont"/>
    <w:rsid w:val="001754BE"/>
  </w:style>
  <w:style w:type="character" w:styleId="Strong">
    <w:name w:val="Strong"/>
    <w:basedOn w:val="DefaultParagraphFont"/>
    <w:uiPriority w:val="22"/>
    <w:qFormat/>
    <w:locked/>
    <w:rsid w:val="001754BE"/>
    <w:rPr>
      <w:b/>
      <w:bCs/>
    </w:rPr>
  </w:style>
  <w:style w:type="character" w:styleId="Emphasis">
    <w:name w:val="Emphasis"/>
    <w:basedOn w:val="DefaultParagraphFont"/>
    <w:uiPriority w:val="20"/>
    <w:qFormat/>
    <w:locked/>
    <w:rsid w:val="001754BE"/>
    <w:rPr>
      <w:i/>
      <w:iCs/>
    </w:rPr>
  </w:style>
  <w:style w:type="paragraph" w:customStyle="1" w:styleId="emphasis-lightgrey">
    <w:name w:val="emphasis-lightgrey"/>
    <w:basedOn w:val="Normal"/>
    <w:rsid w:val="007341A2"/>
    <w:pPr>
      <w:spacing w:before="100" w:beforeAutospacing="1" w:after="100" w:afterAutospacing="1" w:line="240" w:lineRule="auto"/>
    </w:pPr>
    <w:rPr>
      <w:rFonts w:ascii="Times New Roman" w:hAnsi="Times New Roman" w:cs="Times New Roman"/>
      <w:color w:val="auto"/>
      <w:sz w:val="24"/>
      <w:szCs w:val="24"/>
    </w:rPr>
  </w:style>
  <w:style w:type="paragraph" w:styleId="Header">
    <w:name w:val="header"/>
    <w:basedOn w:val="Normal"/>
    <w:link w:val="HeaderChar"/>
    <w:uiPriority w:val="99"/>
    <w:unhideWhenUsed/>
    <w:rsid w:val="00CE6B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B97"/>
    <w:rPr>
      <w:rFonts w:ascii="Calibri" w:hAnsi="Calibri" w:cs="Calibri"/>
      <w:color w:val="000000"/>
    </w:rPr>
  </w:style>
  <w:style w:type="paragraph" w:styleId="Footer">
    <w:name w:val="footer"/>
    <w:basedOn w:val="Normal"/>
    <w:link w:val="FooterChar"/>
    <w:uiPriority w:val="99"/>
    <w:semiHidden/>
    <w:unhideWhenUsed/>
    <w:rsid w:val="00CE6B9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E6B97"/>
    <w:rPr>
      <w:rFonts w:ascii="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06F"/>
    <w:pPr>
      <w:spacing w:after="200" w:line="276" w:lineRule="auto"/>
    </w:pPr>
    <w:rPr>
      <w:rFonts w:ascii="Calibri" w:hAnsi="Calibri" w:cs="Calibri"/>
      <w:color w:val="000000"/>
    </w:rPr>
  </w:style>
  <w:style w:type="paragraph" w:styleId="Heading1">
    <w:name w:val="heading 1"/>
    <w:basedOn w:val="Normal"/>
    <w:next w:val="Normal"/>
    <w:link w:val="Heading1Char"/>
    <w:uiPriority w:val="99"/>
    <w:qFormat/>
    <w:rsid w:val="00A05223"/>
    <w:pPr>
      <w:spacing w:before="240" w:after="60" w:line="240" w:lineRule="auto"/>
      <w:outlineLvl w:val="0"/>
    </w:pPr>
    <w:rPr>
      <w:rFonts w:ascii="Arial" w:hAnsi="Arial" w:cs="Arial"/>
      <w:b/>
      <w:bCs/>
      <w:sz w:val="32"/>
      <w:szCs w:val="32"/>
    </w:rPr>
  </w:style>
  <w:style w:type="paragraph" w:styleId="Heading2">
    <w:name w:val="heading 2"/>
    <w:basedOn w:val="Normal"/>
    <w:next w:val="Normal"/>
    <w:link w:val="Heading2Char"/>
    <w:uiPriority w:val="99"/>
    <w:qFormat/>
    <w:rsid w:val="00A05223"/>
    <w:pPr>
      <w:spacing w:before="240" w:after="60" w:line="240" w:lineRule="auto"/>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A05223"/>
    <w:pPr>
      <w:spacing w:before="240" w:after="60" w:line="240" w:lineRule="auto"/>
      <w:outlineLvl w:val="2"/>
    </w:pPr>
    <w:rPr>
      <w:rFonts w:ascii="Arial" w:hAnsi="Arial" w:cs="Arial"/>
      <w:b/>
      <w:bCs/>
      <w:sz w:val="26"/>
      <w:szCs w:val="26"/>
    </w:rPr>
  </w:style>
  <w:style w:type="paragraph" w:styleId="Heading4">
    <w:name w:val="heading 4"/>
    <w:basedOn w:val="Normal"/>
    <w:next w:val="Normal"/>
    <w:link w:val="Heading4Char"/>
    <w:uiPriority w:val="99"/>
    <w:qFormat/>
    <w:rsid w:val="00A05223"/>
    <w:pPr>
      <w:spacing w:before="240" w:after="60" w:line="240" w:lineRule="auto"/>
      <w:outlineLvl w:val="3"/>
    </w:pPr>
    <w:rPr>
      <w:b/>
      <w:bCs/>
      <w:sz w:val="28"/>
      <w:szCs w:val="28"/>
    </w:rPr>
  </w:style>
  <w:style w:type="paragraph" w:styleId="Heading5">
    <w:name w:val="heading 5"/>
    <w:basedOn w:val="Normal"/>
    <w:next w:val="Normal"/>
    <w:link w:val="Heading5Char"/>
    <w:uiPriority w:val="99"/>
    <w:qFormat/>
    <w:rsid w:val="00A05223"/>
    <w:pPr>
      <w:spacing w:before="240" w:after="60" w:line="240" w:lineRule="auto"/>
      <w:outlineLvl w:val="4"/>
    </w:pPr>
    <w:rPr>
      <w:b/>
      <w:bCs/>
      <w:i/>
      <w:iCs/>
      <w:sz w:val="26"/>
      <w:szCs w:val="26"/>
    </w:rPr>
  </w:style>
  <w:style w:type="paragraph" w:styleId="Heading6">
    <w:name w:val="heading 6"/>
    <w:basedOn w:val="Normal"/>
    <w:next w:val="Normal"/>
    <w:link w:val="Heading6Char"/>
    <w:uiPriority w:val="99"/>
    <w:qFormat/>
    <w:rsid w:val="00A05223"/>
    <w:pPr>
      <w:spacing w:before="240" w:after="60"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6C97"/>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256C97"/>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256C97"/>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256C97"/>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256C97"/>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256C97"/>
    <w:rPr>
      <w:rFonts w:asciiTheme="minorHAnsi" w:eastAsiaTheme="minorEastAsia" w:hAnsiTheme="minorHAnsi" w:cstheme="minorBidi"/>
      <w:b/>
      <w:bCs/>
      <w:color w:val="000000"/>
    </w:rPr>
  </w:style>
  <w:style w:type="character" w:styleId="Hyperlink">
    <w:name w:val="Hyperlink"/>
    <w:basedOn w:val="DefaultParagraphFont"/>
    <w:uiPriority w:val="99"/>
    <w:rsid w:val="00523147"/>
    <w:rPr>
      <w:rFonts w:cs="Times New Roman"/>
      <w:color w:val="0000FF"/>
      <w:u w:val="single"/>
    </w:rPr>
  </w:style>
  <w:style w:type="paragraph" w:styleId="NormalWeb">
    <w:name w:val="Normal (Web)"/>
    <w:basedOn w:val="Normal"/>
    <w:uiPriority w:val="99"/>
    <w:rsid w:val="009F47CF"/>
    <w:pPr>
      <w:spacing w:before="100" w:beforeAutospacing="1" w:after="100" w:afterAutospacing="1" w:line="240" w:lineRule="auto"/>
    </w:pPr>
    <w:rPr>
      <w:rFonts w:ascii="Times New Roman" w:hAnsi="Times New Roman" w:cs="Times New Roman"/>
      <w:color w:val="auto"/>
      <w:sz w:val="24"/>
      <w:szCs w:val="24"/>
    </w:rPr>
  </w:style>
  <w:style w:type="paragraph" w:customStyle="1" w:styleId="Default">
    <w:name w:val="Default"/>
    <w:uiPriority w:val="99"/>
    <w:rsid w:val="009F47CF"/>
    <w:pPr>
      <w:autoSpaceDE w:val="0"/>
      <w:autoSpaceDN w:val="0"/>
      <w:adjustRightInd w:val="0"/>
    </w:pPr>
    <w:rPr>
      <w:rFonts w:ascii="Verdana" w:hAnsi="Verdana" w:cs="Verdana"/>
      <w:color w:val="000000"/>
      <w:sz w:val="24"/>
      <w:szCs w:val="24"/>
    </w:rPr>
  </w:style>
  <w:style w:type="character" w:customStyle="1" w:styleId="smaller">
    <w:name w:val="smaller"/>
    <w:basedOn w:val="DefaultParagraphFont"/>
    <w:rsid w:val="001754BE"/>
  </w:style>
  <w:style w:type="character" w:styleId="Strong">
    <w:name w:val="Strong"/>
    <w:basedOn w:val="DefaultParagraphFont"/>
    <w:uiPriority w:val="22"/>
    <w:qFormat/>
    <w:locked/>
    <w:rsid w:val="001754BE"/>
    <w:rPr>
      <w:b/>
      <w:bCs/>
    </w:rPr>
  </w:style>
  <w:style w:type="character" w:styleId="Emphasis">
    <w:name w:val="Emphasis"/>
    <w:basedOn w:val="DefaultParagraphFont"/>
    <w:uiPriority w:val="20"/>
    <w:qFormat/>
    <w:locked/>
    <w:rsid w:val="001754BE"/>
    <w:rPr>
      <w:i/>
      <w:iCs/>
    </w:rPr>
  </w:style>
  <w:style w:type="paragraph" w:customStyle="1" w:styleId="emphasis-lightgrey">
    <w:name w:val="emphasis-lightgrey"/>
    <w:basedOn w:val="Normal"/>
    <w:rsid w:val="007341A2"/>
    <w:pPr>
      <w:spacing w:before="100" w:beforeAutospacing="1" w:after="100" w:afterAutospacing="1" w:line="240" w:lineRule="auto"/>
    </w:pPr>
    <w:rPr>
      <w:rFonts w:ascii="Times New Roman" w:hAnsi="Times New Roman" w:cs="Times New Roman"/>
      <w:color w:val="auto"/>
      <w:sz w:val="24"/>
      <w:szCs w:val="24"/>
    </w:rPr>
  </w:style>
  <w:style w:type="paragraph" w:styleId="Header">
    <w:name w:val="header"/>
    <w:basedOn w:val="Normal"/>
    <w:link w:val="HeaderChar"/>
    <w:uiPriority w:val="99"/>
    <w:unhideWhenUsed/>
    <w:rsid w:val="00CE6B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B97"/>
    <w:rPr>
      <w:rFonts w:ascii="Calibri" w:hAnsi="Calibri" w:cs="Calibri"/>
      <w:color w:val="000000"/>
    </w:rPr>
  </w:style>
  <w:style w:type="paragraph" w:styleId="Footer">
    <w:name w:val="footer"/>
    <w:basedOn w:val="Normal"/>
    <w:link w:val="FooterChar"/>
    <w:uiPriority w:val="99"/>
    <w:semiHidden/>
    <w:unhideWhenUsed/>
    <w:rsid w:val="00CE6B9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E6B97"/>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03960">
      <w:bodyDiv w:val="1"/>
      <w:marLeft w:val="0"/>
      <w:marRight w:val="0"/>
      <w:marTop w:val="0"/>
      <w:marBottom w:val="0"/>
      <w:divBdr>
        <w:top w:val="none" w:sz="0" w:space="0" w:color="auto"/>
        <w:left w:val="none" w:sz="0" w:space="0" w:color="auto"/>
        <w:bottom w:val="none" w:sz="0" w:space="0" w:color="auto"/>
        <w:right w:val="none" w:sz="0" w:space="0" w:color="auto"/>
      </w:divBdr>
    </w:div>
    <w:div w:id="57826416">
      <w:bodyDiv w:val="1"/>
      <w:marLeft w:val="0"/>
      <w:marRight w:val="0"/>
      <w:marTop w:val="0"/>
      <w:marBottom w:val="0"/>
      <w:divBdr>
        <w:top w:val="none" w:sz="0" w:space="0" w:color="auto"/>
        <w:left w:val="none" w:sz="0" w:space="0" w:color="auto"/>
        <w:bottom w:val="none" w:sz="0" w:space="0" w:color="auto"/>
        <w:right w:val="none" w:sz="0" w:space="0" w:color="auto"/>
      </w:divBdr>
      <w:divsChild>
        <w:div w:id="1144277085">
          <w:marLeft w:val="0"/>
          <w:marRight w:val="0"/>
          <w:marTop w:val="0"/>
          <w:marBottom w:val="0"/>
          <w:divBdr>
            <w:top w:val="none" w:sz="0" w:space="0" w:color="auto"/>
            <w:left w:val="none" w:sz="0" w:space="0" w:color="auto"/>
            <w:bottom w:val="none" w:sz="0" w:space="0" w:color="auto"/>
            <w:right w:val="none" w:sz="0" w:space="0" w:color="auto"/>
          </w:divBdr>
        </w:div>
      </w:divsChild>
    </w:div>
    <w:div w:id="135685669">
      <w:bodyDiv w:val="1"/>
      <w:marLeft w:val="0"/>
      <w:marRight w:val="0"/>
      <w:marTop w:val="0"/>
      <w:marBottom w:val="0"/>
      <w:divBdr>
        <w:top w:val="none" w:sz="0" w:space="0" w:color="auto"/>
        <w:left w:val="none" w:sz="0" w:space="0" w:color="auto"/>
        <w:bottom w:val="none" w:sz="0" w:space="0" w:color="auto"/>
        <w:right w:val="none" w:sz="0" w:space="0" w:color="auto"/>
      </w:divBdr>
    </w:div>
    <w:div w:id="143475902">
      <w:bodyDiv w:val="1"/>
      <w:marLeft w:val="0"/>
      <w:marRight w:val="0"/>
      <w:marTop w:val="0"/>
      <w:marBottom w:val="0"/>
      <w:divBdr>
        <w:top w:val="none" w:sz="0" w:space="0" w:color="auto"/>
        <w:left w:val="none" w:sz="0" w:space="0" w:color="auto"/>
        <w:bottom w:val="none" w:sz="0" w:space="0" w:color="auto"/>
        <w:right w:val="none" w:sz="0" w:space="0" w:color="auto"/>
      </w:divBdr>
    </w:div>
    <w:div w:id="180359117">
      <w:bodyDiv w:val="1"/>
      <w:marLeft w:val="0"/>
      <w:marRight w:val="0"/>
      <w:marTop w:val="0"/>
      <w:marBottom w:val="0"/>
      <w:divBdr>
        <w:top w:val="none" w:sz="0" w:space="0" w:color="auto"/>
        <w:left w:val="none" w:sz="0" w:space="0" w:color="auto"/>
        <w:bottom w:val="none" w:sz="0" w:space="0" w:color="auto"/>
        <w:right w:val="none" w:sz="0" w:space="0" w:color="auto"/>
      </w:divBdr>
    </w:div>
    <w:div w:id="255867769">
      <w:bodyDiv w:val="1"/>
      <w:marLeft w:val="0"/>
      <w:marRight w:val="0"/>
      <w:marTop w:val="0"/>
      <w:marBottom w:val="0"/>
      <w:divBdr>
        <w:top w:val="none" w:sz="0" w:space="0" w:color="auto"/>
        <w:left w:val="none" w:sz="0" w:space="0" w:color="auto"/>
        <w:bottom w:val="none" w:sz="0" w:space="0" w:color="auto"/>
        <w:right w:val="none" w:sz="0" w:space="0" w:color="auto"/>
      </w:divBdr>
    </w:div>
    <w:div w:id="256911306">
      <w:bodyDiv w:val="1"/>
      <w:marLeft w:val="0"/>
      <w:marRight w:val="0"/>
      <w:marTop w:val="0"/>
      <w:marBottom w:val="0"/>
      <w:divBdr>
        <w:top w:val="none" w:sz="0" w:space="0" w:color="auto"/>
        <w:left w:val="none" w:sz="0" w:space="0" w:color="auto"/>
        <w:bottom w:val="none" w:sz="0" w:space="0" w:color="auto"/>
        <w:right w:val="none" w:sz="0" w:space="0" w:color="auto"/>
      </w:divBdr>
    </w:div>
    <w:div w:id="322050981">
      <w:bodyDiv w:val="1"/>
      <w:marLeft w:val="0"/>
      <w:marRight w:val="0"/>
      <w:marTop w:val="0"/>
      <w:marBottom w:val="0"/>
      <w:divBdr>
        <w:top w:val="none" w:sz="0" w:space="0" w:color="auto"/>
        <w:left w:val="none" w:sz="0" w:space="0" w:color="auto"/>
        <w:bottom w:val="none" w:sz="0" w:space="0" w:color="auto"/>
        <w:right w:val="none" w:sz="0" w:space="0" w:color="auto"/>
      </w:divBdr>
    </w:div>
    <w:div w:id="328564636">
      <w:bodyDiv w:val="1"/>
      <w:marLeft w:val="0"/>
      <w:marRight w:val="0"/>
      <w:marTop w:val="0"/>
      <w:marBottom w:val="0"/>
      <w:divBdr>
        <w:top w:val="none" w:sz="0" w:space="0" w:color="auto"/>
        <w:left w:val="none" w:sz="0" w:space="0" w:color="auto"/>
        <w:bottom w:val="none" w:sz="0" w:space="0" w:color="auto"/>
        <w:right w:val="none" w:sz="0" w:space="0" w:color="auto"/>
      </w:divBdr>
    </w:div>
    <w:div w:id="358169497">
      <w:bodyDiv w:val="1"/>
      <w:marLeft w:val="0"/>
      <w:marRight w:val="0"/>
      <w:marTop w:val="0"/>
      <w:marBottom w:val="0"/>
      <w:divBdr>
        <w:top w:val="none" w:sz="0" w:space="0" w:color="auto"/>
        <w:left w:val="none" w:sz="0" w:space="0" w:color="auto"/>
        <w:bottom w:val="none" w:sz="0" w:space="0" w:color="auto"/>
        <w:right w:val="none" w:sz="0" w:space="0" w:color="auto"/>
      </w:divBdr>
    </w:div>
    <w:div w:id="546642711">
      <w:bodyDiv w:val="1"/>
      <w:marLeft w:val="0"/>
      <w:marRight w:val="0"/>
      <w:marTop w:val="0"/>
      <w:marBottom w:val="0"/>
      <w:divBdr>
        <w:top w:val="none" w:sz="0" w:space="0" w:color="auto"/>
        <w:left w:val="none" w:sz="0" w:space="0" w:color="auto"/>
        <w:bottom w:val="none" w:sz="0" w:space="0" w:color="auto"/>
        <w:right w:val="none" w:sz="0" w:space="0" w:color="auto"/>
      </w:divBdr>
    </w:div>
    <w:div w:id="612787954">
      <w:bodyDiv w:val="1"/>
      <w:marLeft w:val="0"/>
      <w:marRight w:val="0"/>
      <w:marTop w:val="0"/>
      <w:marBottom w:val="0"/>
      <w:divBdr>
        <w:top w:val="none" w:sz="0" w:space="0" w:color="auto"/>
        <w:left w:val="none" w:sz="0" w:space="0" w:color="auto"/>
        <w:bottom w:val="none" w:sz="0" w:space="0" w:color="auto"/>
        <w:right w:val="none" w:sz="0" w:space="0" w:color="auto"/>
      </w:divBdr>
    </w:div>
    <w:div w:id="984815618">
      <w:bodyDiv w:val="1"/>
      <w:marLeft w:val="0"/>
      <w:marRight w:val="0"/>
      <w:marTop w:val="0"/>
      <w:marBottom w:val="0"/>
      <w:divBdr>
        <w:top w:val="none" w:sz="0" w:space="0" w:color="auto"/>
        <w:left w:val="none" w:sz="0" w:space="0" w:color="auto"/>
        <w:bottom w:val="none" w:sz="0" w:space="0" w:color="auto"/>
        <w:right w:val="none" w:sz="0" w:space="0" w:color="auto"/>
      </w:divBdr>
    </w:div>
    <w:div w:id="1303999984">
      <w:bodyDiv w:val="1"/>
      <w:marLeft w:val="0"/>
      <w:marRight w:val="0"/>
      <w:marTop w:val="0"/>
      <w:marBottom w:val="0"/>
      <w:divBdr>
        <w:top w:val="none" w:sz="0" w:space="0" w:color="auto"/>
        <w:left w:val="none" w:sz="0" w:space="0" w:color="auto"/>
        <w:bottom w:val="none" w:sz="0" w:space="0" w:color="auto"/>
        <w:right w:val="none" w:sz="0" w:space="0" w:color="auto"/>
      </w:divBdr>
    </w:div>
    <w:div w:id="1488325621">
      <w:bodyDiv w:val="1"/>
      <w:marLeft w:val="0"/>
      <w:marRight w:val="0"/>
      <w:marTop w:val="0"/>
      <w:marBottom w:val="0"/>
      <w:divBdr>
        <w:top w:val="none" w:sz="0" w:space="0" w:color="auto"/>
        <w:left w:val="none" w:sz="0" w:space="0" w:color="auto"/>
        <w:bottom w:val="none" w:sz="0" w:space="0" w:color="auto"/>
        <w:right w:val="none" w:sz="0" w:space="0" w:color="auto"/>
      </w:divBdr>
    </w:div>
    <w:div w:id="1586383350">
      <w:bodyDiv w:val="1"/>
      <w:marLeft w:val="0"/>
      <w:marRight w:val="0"/>
      <w:marTop w:val="0"/>
      <w:marBottom w:val="0"/>
      <w:divBdr>
        <w:top w:val="none" w:sz="0" w:space="0" w:color="auto"/>
        <w:left w:val="none" w:sz="0" w:space="0" w:color="auto"/>
        <w:bottom w:val="none" w:sz="0" w:space="0" w:color="auto"/>
        <w:right w:val="none" w:sz="0" w:space="0" w:color="auto"/>
      </w:divBdr>
    </w:div>
    <w:div w:id="1586449525">
      <w:bodyDiv w:val="1"/>
      <w:marLeft w:val="0"/>
      <w:marRight w:val="0"/>
      <w:marTop w:val="0"/>
      <w:marBottom w:val="0"/>
      <w:divBdr>
        <w:top w:val="none" w:sz="0" w:space="0" w:color="auto"/>
        <w:left w:val="none" w:sz="0" w:space="0" w:color="auto"/>
        <w:bottom w:val="none" w:sz="0" w:space="0" w:color="auto"/>
        <w:right w:val="none" w:sz="0" w:space="0" w:color="auto"/>
      </w:divBdr>
    </w:div>
    <w:div w:id="1654093537">
      <w:bodyDiv w:val="1"/>
      <w:marLeft w:val="0"/>
      <w:marRight w:val="0"/>
      <w:marTop w:val="0"/>
      <w:marBottom w:val="0"/>
      <w:divBdr>
        <w:top w:val="none" w:sz="0" w:space="0" w:color="auto"/>
        <w:left w:val="none" w:sz="0" w:space="0" w:color="auto"/>
        <w:bottom w:val="none" w:sz="0" w:space="0" w:color="auto"/>
        <w:right w:val="none" w:sz="0" w:space="0" w:color="auto"/>
      </w:divBdr>
    </w:div>
    <w:div w:id="1702166697">
      <w:bodyDiv w:val="1"/>
      <w:marLeft w:val="0"/>
      <w:marRight w:val="0"/>
      <w:marTop w:val="0"/>
      <w:marBottom w:val="0"/>
      <w:divBdr>
        <w:top w:val="none" w:sz="0" w:space="0" w:color="auto"/>
        <w:left w:val="none" w:sz="0" w:space="0" w:color="auto"/>
        <w:bottom w:val="none" w:sz="0" w:space="0" w:color="auto"/>
        <w:right w:val="none" w:sz="0" w:space="0" w:color="auto"/>
      </w:divBdr>
    </w:div>
    <w:div w:id="1733386298">
      <w:bodyDiv w:val="1"/>
      <w:marLeft w:val="0"/>
      <w:marRight w:val="0"/>
      <w:marTop w:val="0"/>
      <w:marBottom w:val="0"/>
      <w:divBdr>
        <w:top w:val="none" w:sz="0" w:space="0" w:color="auto"/>
        <w:left w:val="none" w:sz="0" w:space="0" w:color="auto"/>
        <w:bottom w:val="none" w:sz="0" w:space="0" w:color="auto"/>
        <w:right w:val="none" w:sz="0" w:space="0" w:color="auto"/>
      </w:divBdr>
    </w:div>
    <w:div w:id="1754551496">
      <w:bodyDiv w:val="1"/>
      <w:marLeft w:val="0"/>
      <w:marRight w:val="0"/>
      <w:marTop w:val="0"/>
      <w:marBottom w:val="0"/>
      <w:divBdr>
        <w:top w:val="none" w:sz="0" w:space="0" w:color="auto"/>
        <w:left w:val="none" w:sz="0" w:space="0" w:color="auto"/>
        <w:bottom w:val="none" w:sz="0" w:space="0" w:color="auto"/>
        <w:right w:val="none" w:sz="0" w:space="0" w:color="auto"/>
      </w:divBdr>
    </w:div>
    <w:div w:id="1773938607">
      <w:bodyDiv w:val="1"/>
      <w:marLeft w:val="0"/>
      <w:marRight w:val="0"/>
      <w:marTop w:val="0"/>
      <w:marBottom w:val="0"/>
      <w:divBdr>
        <w:top w:val="none" w:sz="0" w:space="0" w:color="auto"/>
        <w:left w:val="none" w:sz="0" w:space="0" w:color="auto"/>
        <w:bottom w:val="none" w:sz="0" w:space="0" w:color="auto"/>
        <w:right w:val="none" w:sz="0" w:space="0" w:color="auto"/>
      </w:divBdr>
    </w:div>
    <w:div w:id="1943294835">
      <w:bodyDiv w:val="1"/>
      <w:marLeft w:val="0"/>
      <w:marRight w:val="0"/>
      <w:marTop w:val="0"/>
      <w:marBottom w:val="0"/>
      <w:divBdr>
        <w:top w:val="none" w:sz="0" w:space="0" w:color="auto"/>
        <w:left w:val="none" w:sz="0" w:space="0" w:color="auto"/>
        <w:bottom w:val="none" w:sz="0" w:space="0" w:color="auto"/>
        <w:right w:val="none" w:sz="0" w:space="0" w:color="auto"/>
      </w:divBdr>
    </w:div>
    <w:div w:id="2036348070">
      <w:bodyDiv w:val="1"/>
      <w:marLeft w:val="0"/>
      <w:marRight w:val="0"/>
      <w:marTop w:val="0"/>
      <w:marBottom w:val="0"/>
      <w:divBdr>
        <w:top w:val="none" w:sz="0" w:space="0" w:color="auto"/>
        <w:left w:val="none" w:sz="0" w:space="0" w:color="auto"/>
        <w:bottom w:val="none" w:sz="0" w:space="0" w:color="auto"/>
        <w:right w:val="none" w:sz="0" w:space="0" w:color="auto"/>
      </w:divBdr>
    </w:div>
    <w:div w:id="2119173275">
      <w:bodyDiv w:val="1"/>
      <w:marLeft w:val="0"/>
      <w:marRight w:val="0"/>
      <w:marTop w:val="0"/>
      <w:marBottom w:val="0"/>
      <w:divBdr>
        <w:top w:val="none" w:sz="0" w:space="0" w:color="auto"/>
        <w:left w:val="none" w:sz="0" w:space="0" w:color="auto"/>
        <w:bottom w:val="none" w:sz="0" w:space="0" w:color="auto"/>
        <w:right w:val="none" w:sz="0" w:space="0" w:color="auto"/>
      </w:divBdr>
    </w:div>
    <w:div w:id="2127385607">
      <w:bodyDiv w:val="1"/>
      <w:marLeft w:val="0"/>
      <w:marRight w:val="0"/>
      <w:marTop w:val="0"/>
      <w:marBottom w:val="0"/>
      <w:divBdr>
        <w:top w:val="none" w:sz="0" w:space="0" w:color="auto"/>
        <w:left w:val="none" w:sz="0" w:space="0" w:color="auto"/>
        <w:bottom w:val="none" w:sz="0" w:space="0" w:color="auto"/>
        <w:right w:val="none" w:sz="0" w:space="0" w:color="auto"/>
      </w:divBdr>
      <w:divsChild>
        <w:div w:id="9836975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youtube.com/groworganic" TargetMode="External"/><Relationship Id="rId117" Type="http://schemas.openxmlformats.org/officeDocument/2006/relationships/hyperlink" Target="http://www.youtube.com/view_play_list?p=053F6E312AAE554F" TargetMode="External"/><Relationship Id="rId21" Type="http://schemas.openxmlformats.org/officeDocument/2006/relationships/hyperlink" Target="http://www.google.com/url?q=http%3A%2F%2Fattra.ncat.org%2Fattra-pub%2Fcomplant.html&amp;sa=D&amp;sntz=1&amp;usg=AFQjCNGS4sjLz2QeS8A2qSWgv8eMIy50yQ" TargetMode="External"/><Relationship Id="rId42" Type="http://schemas.openxmlformats.org/officeDocument/2006/relationships/hyperlink" Target="http://www.youtube.com/view_play_list?p=691BF3128E3FA951" TargetMode="External"/><Relationship Id="rId47" Type="http://schemas.openxmlformats.org/officeDocument/2006/relationships/hyperlink" Target="http://www.youtube.com/view_play_list?p=691BF3128E3FA951" TargetMode="External"/><Relationship Id="rId63" Type="http://schemas.openxmlformats.org/officeDocument/2006/relationships/hyperlink" Target="http://www.youtube.com/view_play_list?p=4E580600C34D69F4" TargetMode="External"/><Relationship Id="rId68" Type="http://schemas.openxmlformats.org/officeDocument/2006/relationships/hyperlink" Target="http://www.youtube.com/view_play_list?p=4E580600C34D69F4" TargetMode="External"/><Relationship Id="rId84" Type="http://schemas.openxmlformats.org/officeDocument/2006/relationships/hyperlink" Target="http://www.youtube.com/view_play_list?p=4606F384A95A1E05" TargetMode="External"/><Relationship Id="rId89" Type="http://schemas.openxmlformats.org/officeDocument/2006/relationships/hyperlink" Target="http://www.youtube.com/view_play_list?p=4606F384A95A1E05" TargetMode="External"/><Relationship Id="rId112" Type="http://schemas.openxmlformats.org/officeDocument/2006/relationships/hyperlink" Target="http://www.youtube.com/view_play_list?p=053F6E312AAE554F" TargetMode="External"/><Relationship Id="rId133" Type="http://schemas.openxmlformats.org/officeDocument/2006/relationships/hyperlink" Target="http://www.youtube.com/view_play_list?p=011A929F6F1A974D" TargetMode="External"/><Relationship Id="rId138" Type="http://schemas.openxmlformats.org/officeDocument/2006/relationships/hyperlink" Target="http://www.youtube.com/view_play_list?p=011A929F6F1A974D" TargetMode="External"/><Relationship Id="rId154" Type="http://schemas.openxmlformats.org/officeDocument/2006/relationships/hyperlink" Target="http://www.youtube.com/view_play_list?p=31A0846EDE99A9EB" TargetMode="External"/><Relationship Id="rId159" Type="http://schemas.openxmlformats.org/officeDocument/2006/relationships/hyperlink" Target="http://www.youtube.com/view_play_list?p=31A0846EDE99A9EB" TargetMode="External"/><Relationship Id="rId175" Type="http://schemas.openxmlformats.org/officeDocument/2006/relationships/header" Target="header2.xml"/><Relationship Id="rId170" Type="http://schemas.openxmlformats.org/officeDocument/2006/relationships/hyperlink" Target="http://www.youtube.com/view_play_list?p=31A0846EDE99A9EB" TargetMode="External"/><Relationship Id="rId16" Type="http://schemas.openxmlformats.org/officeDocument/2006/relationships/hyperlink" Target="http://www.google.com/url?q=http%3A%2F%2Fattra.ncat.org%2Fattra-pub%2Fcomplant.html&amp;sa=D&amp;sntz=1&amp;usg=AFQjCNGS4sjLz2QeS8A2qSWgv8eMIy50yQ" TargetMode="External"/><Relationship Id="rId107" Type="http://schemas.openxmlformats.org/officeDocument/2006/relationships/hyperlink" Target="http://www.youtube.com/view_play_list?p=053F6E312AAE554F" TargetMode="External"/><Relationship Id="rId11" Type="http://schemas.openxmlformats.org/officeDocument/2006/relationships/hyperlink" Target="http://www.google.com/url?q=http%3A%2F%2Fattra.ncat.org%2Fattra-pub%2Fcomplant.html&amp;sa=D&amp;sntz=1&amp;usg=AFQjCNGS4sjLz2QeS8A2qSWgv8eMIy50yQ" TargetMode="External"/><Relationship Id="rId32" Type="http://schemas.openxmlformats.org/officeDocument/2006/relationships/hyperlink" Target="http://www.google.com/url?q=http%3A%2F%2Fmidwestpermaculture.com%2F&amp;sa=D&amp;sntz=1&amp;usg=AFQjCNG4dkRhqpskWT4aGeUd5eFSRP6nlQ" TargetMode="External"/><Relationship Id="rId37" Type="http://schemas.openxmlformats.org/officeDocument/2006/relationships/hyperlink" Target="http://www.youtube.com/view_play_list?p=691BF3128E3FA951" TargetMode="External"/><Relationship Id="rId53" Type="http://schemas.openxmlformats.org/officeDocument/2006/relationships/hyperlink" Target="http://www.youtube.com/view_play_list?p=691BF3128E3FA951" TargetMode="External"/><Relationship Id="rId58" Type="http://schemas.openxmlformats.org/officeDocument/2006/relationships/hyperlink" Target="http://www.youtube.com/view_play_list?p=4E580600C34D69F4" TargetMode="External"/><Relationship Id="rId74" Type="http://schemas.openxmlformats.org/officeDocument/2006/relationships/hyperlink" Target="http://www.youtube.com/view_play_list?p=4E580600C34D69F4" TargetMode="External"/><Relationship Id="rId79" Type="http://schemas.openxmlformats.org/officeDocument/2006/relationships/hyperlink" Target="http://www.youtube.com/view_play_list?p=4606F384A95A1E05" TargetMode="External"/><Relationship Id="rId102" Type="http://schemas.openxmlformats.org/officeDocument/2006/relationships/hyperlink" Target="http://www.youtube.com/view_play_list?p=4606F384A95A1E05" TargetMode="External"/><Relationship Id="rId123" Type="http://schemas.openxmlformats.org/officeDocument/2006/relationships/hyperlink" Target="http://www.youtube.com/view_play_list?p=053F6E312AAE554F" TargetMode="External"/><Relationship Id="rId128" Type="http://schemas.openxmlformats.org/officeDocument/2006/relationships/hyperlink" Target="http://www.youtube.com/view_play_list?p=011A929F6F1A974D" TargetMode="External"/><Relationship Id="rId144" Type="http://schemas.openxmlformats.org/officeDocument/2006/relationships/hyperlink" Target="http://www.youtube.com/view_play_list?p=011A929F6F1A974D" TargetMode="External"/><Relationship Id="rId149" Type="http://schemas.openxmlformats.org/officeDocument/2006/relationships/hyperlink" Target="http://www.youtube.com/view_play_list?p=011A929F6F1A974D" TargetMode="External"/><Relationship Id="rId5" Type="http://schemas.openxmlformats.org/officeDocument/2006/relationships/webSettings" Target="webSettings.xml"/><Relationship Id="rId90" Type="http://schemas.openxmlformats.org/officeDocument/2006/relationships/hyperlink" Target="http://www.youtube.com/view_play_list?p=4606F384A95A1E05" TargetMode="External"/><Relationship Id="rId95" Type="http://schemas.openxmlformats.org/officeDocument/2006/relationships/hyperlink" Target="http://www.youtube.com/view_play_list?p=4606F384A95A1E05" TargetMode="External"/><Relationship Id="rId160" Type="http://schemas.openxmlformats.org/officeDocument/2006/relationships/hyperlink" Target="http://www.youtube.com/view_play_list?p=31A0846EDE99A9EB" TargetMode="External"/><Relationship Id="rId165" Type="http://schemas.openxmlformats.org/officeDocument/2006/relationships/hyperlink" Target="http://www.youtube.com/view_play_list?p=31A0846EDE99A9EB" TargetMode="External"/><Relationship Id="rId22" Type="http://schemas.openxmlformats.org/officeDocument/2006/relationships/hyperlink" Target="http://www.google.com/url?q=http%3A%2F%2Fattra.ncat.org%2Fattra-pub%2Fcomplant.html&amp;sa=D&amp;sntz=1&amp;usg=AFQjCNGS4sjLz2QeS8A2qSWgv8eMIy50yQ" TargetMode="External"/><Relationship Id="rId27" Type="http://schemas.openxmlformats.org/officeDocument/2006/relationships/hyperlink" Target="http://www.google.com/url?q=http%3A%2F%2Fmidwestpermaculture.com%2F&amp;sa=D&amp;sntz=1&amp;usg=AFQjCNG4dkRhqpskWT4aGeUd5eFSRP6nlQ" TargetMode="External"/><Relationship Id="rId43" Type="http://schemas.openxmlformats.org/officeDocument/2006/relationships/hyperlink" Target="http://www.youtube.com/view_play_list?p=691BF3128E3FA951" TargetMode="External"/><Relationship Id="rId48" Type="http://schemas.openxmlformats.org/officeDocument/2006/relationships/hyperlink" Target="http://www.youtube.com/view_play_list?p=691BF3128E3FA951" TargetMode="External"/><Relationship Id="rId64" Type="http://schemas.openxmlformats.org/officeDocument/2006/relationships/hyperlink" Target="http://www.youtube.com/view_play_list?p=4E580600C34D69F4" TargetMode="External"/><Relationship Id="rId69" Type="http://schemas.openxmlformats.org/officeDocument/2006/relationships/hyperlink" Target="http://www.youtube.com/view_play_list?p=4E580600C34D69F4" TargetMode="External"/><Relationship Id="rId113" Type="http://schemas.openxmlformats.org/officeDocument/2006/relationships/hyperlink" Target="http://www.youtube.com/view_play_list?p=053F6E312AAE554F" TargetMode="External"/><Relationship Id="rId118" Type="http://schemas.openxmlformats.org/officeDocument/2006/relationships/hyperlink" Target="http://www.youtube.com/view_play_list?p=053F6E312AAE554F" TargetMode="External"/><Relationship Id="rId134" Type="http://schemas.openxmlformats.org/officeDocument/2006/relationships/hyperlink" Target="http://www.youtube.com/view_play_list?p=011A929F6F1A974D" TargetMode="External"/><Relationship Id="rId139" Type="http://schemas.openxmlformats.org/officeDocument/2006/relationships/hyperlink" Target="http://www.youtube.com/view_play_list?p=011A929F6F1A974D" TargetMode="External"/><Relationship Id="rId80" Type="http://schemas.openxmlformats.org/officeDocument/2006/relationships/hyperlink" Target="http://www.youtube.com/view_play_list?p=4606F384A95A1E05" TargetMode="External"/><Relationship Id="rId85" Type="http://schemas.openxmlformats.org/officeDocument/2006/relationships/hyperlink" Target="http://www.youtube.com/view_play_list?p=4606F384A95A1E05" TargetMode="External"/><Relationship Id="rId150" Type="http://schemas.openxmlformats.org/officeDocument/2006/relationships/hyperlink" Target="http://www.youtube.com/view_play_list?p=011A929F6F1A974D" TargetMode="External"/><Relationship Id="rId155" Type="http://schemas.openxmlformats.org/officeDocument/2006/relationships/hyperlink" Target="http://www.youtube.com/view_play_list?p=31A0846EDE99A9EB" TargetMode="External"/><Relationship Id="rId171" Type="http://schemas.openxmlformats.org/officeDocument/2006/relationships/hyperlink" Target="http://www.youtube.com/view_play_list?p=31A0846EDE99A9EB" TargetMode="External"/><Relationship Id="rId176" Type="http://schemas.openxmlformats.org/officeDocument/2006/relationships/fontTable" Target="fontTable.xml"/><Relationship Id="rId12" Type="http://schemas.openxmlformats.org/officeDocument/2006/relationships/hyperlink" Target="http://www.google.com/url?q=http%3A%2F%2Fattra.ncat.org%2Fattra-pub%2Fcomplant.html&amp;sa=D&amp;sntz=1&amp;usg=AFQjCNGS4sjLz2QeS8A2qSWgv8eMIy50yQ" TargetMode="External"/><Relationship Id="rId17" Type="http://schemas.openxmlformats.org/officeDocument/2006/relationships/hyperlink" Target="http://www.google.com/url?q=http%3A%2F%2Fattra.ncat.org%2Fattra-pub%2Fcomplant.html&amp;sa=D&amp;sntz=1&amp;usg=AFQjCNGS4sjLz2QeS8A2qSWgv8eMIy50yQ" TargetMode="External"/><Relationship Id="rId33" Type="http://schemas.openxmlformats.org/officeDocument/2006/relationships/hyperlink" Target="http://www.youtube.com/view_play_list?p=691BF3128E3FA951" TargetMode="External"/><Relationship Id="rId38" Type="http://schemas.openxmlformats.org/officeDocument/2006/relationships/hyperlink" Target="http://www.youtube.com/view_play_list?p=691BF3128E3FA951" TargetMode="External"/><Relationship Id="rId59" Type="http://schemas.openxmlformats.org/officeDocument/2006/relationships/hyperlink" Target="http://www.youtube.com/view_play_list?p=4E580600C34D69F4" TargetMode="External"/><Relationship Id="rId103" Type="http://schemas.openxmlformats.org/officeDocument/2006/relationships/hyperlink" Target="http://www.youtube.com/view_play_list?p=053F6E312AAE554F" TargetMode="External"/><Relationship Id="rId108" Type="http://schemas.openxmlformats.org/officeDocument/2006/relationships/hyperlink" Target="http://www.youtube.com/view_play_list?p=053F6E312AAE554F" TargetMode="External"/><Relationship Id="rId124" Type="http://schemas.openxmlformats.org/officeDocument/2006/relationships/hyperlink" Target="http://www.youtube.com/view_play_list?p=053F6E312AAE554F" TargetMode="External"/><Relationship Id="rId129" Type="http://schemas.openxmlformats.org/officeDocument/2006/relationships/hyperlink" Target="http://www.youtube.com/view_play_list?p=011A929F6F1A974D" TargetMode="External"/><Relationship Id="rId54" Type="http://schemas.openxmlformats.org/officeDocument/2006/relationships/hyperlink" Target="http://www.youtube.com/view_play_list?p=691BF3128E3FA951" TargetMode="External"/><Relationship Id="rId70" Type="http://schemas.openxmlformats.org/officeDocument/2006/relationships/hyperlink" Target="http://www.youtube.com/view_play_list?p=4E580600C34D69F4" TargetMode="External"/><Relationship Id="rId75" Type="http://schemas.openxmlformats.org/officeDocument/2006/relationships/hyperlink" Target="http://www.youtube.com/view_play_list?p=4E580600C34D69F4" TargetMode="External"/><Relationship Id="rId91" Type="http://schemas.openxmlformats.org/officeDocument/2006/relationships/hyperlink" Target="http://www.youtube.com/view_play_list?p=4606F384A95A1E05" TargetMode="External"/><Relationship Id="rId96" Type="http://schemas.openxmlformats.org/officeDocument/2006/relationships/hyperlink" Target="http://www.youtube.com/view_play_list?p=4606F384A95A1E05" TargetMode="External"/><Relationship Id="rId140" Type="http://schemas.openxmlformats.org/officeDocument/2006/relationships/hyperlink" Target="http://www.youtube.com/view_play_list?p=011A929F6F1A974D" TargetMode="External"/><Relationship Id="rId145" Type="http://schemas.openxmlformats.org/officeDocument/2006/relationships/hyperlink" Target="http://www.youtube.com/view_play_list?p=011A929F6F1A974D" TargetMode="External"/><Relationship Id="rId161" Type="http://schemas.openxmlformats.org/officeDocument/2006/relationships/hyperlink" Target="http://www.youtube.com/view_play_list?p=31A0846EDE99A9EB" TargetMode="External"/><Relationship Id="rId166" Type="http://schemas.openxmlformats.org/officeDocument/2006/relationships/hyperlink" Target="http://www.youtube.com/view_play_list?p=31A0846EDE99A9EB" TargetMode="Externa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yperlink" Target="http://www.google.com/url?q=http%3A%2F%2Fattra.ncat.org%2Fattra-pub%2Fcomplant.html&amp;sa=D&amp;sntz=1&amp;usg=AFQjCNGS4sjLz2QeS8A2qSWgv8eMIy50yQ" TargetMode="External"/><Relationship Id="rId28" Type="http://schemas.openxmlformats.org/officeDocument/2006/relationships/hyperlink" Target="http://www.google.com/url?q=http%3A%2F%2Fmidwestpermaculture.com%2F&amp;sa=D&amp;sntz=1&amp;usg=AFQjCNG4dkRhqpskWT4aGeUd5eFSRP6nlQ" TargetMode="External"/><Relationship Id="rId49" Type="http://schemas.openxmlformats.org/officeDocument/2006/relationships/hyperlink" Target="http://www.youtube.com/view_play_list?p=691BF3128E3FA951" TargetMode="External"/><Relationship Id="rId114" Type="http://schemas.openxmlformats.org/officeDocument/2006/relationships/hyperlink" Target="http://www.youtube.com/view_play_list?p=053F6E312AAE554F" TargetMode="External"/><Relationship Id="rId119" Type="http://schemas.openxmlformats.org/officeDocument/2006/relationships/hyperlink" Target="http://www.youtube.com/view_play_list?p=053F6E312AAE554F" TargetMode="External"/><Relationship Id="rId10" Type="http://schemas.openxmlformats.org/officeDocument/2006/relationships/hyperlink" Target="http://www.youtube.com/user/PrairieWindsFarm?feature=mhum" TargetMode="External"/><Relationship Id="rId31" Type="http://schemas.openxmlformats.org/officeDocument/2006/relationships/hyperlink" Target="http://www.google.com/url?q=http%3A%2F%2Fmidwestpermaculture.com%2F&amp;sa=D&amp;sntz=1&amp;usg=AFQjCNG4dkRhqpskWT4aGeUd5eFSRP6nlQ" TargetMode="External"/><Relationship Id="rId44" Type="http://schemas.openxmlformats.org/officeDocument/2006/relationships/hyperlink" Target="http://www.youtube.com/view_play_list?p=691BF3128E3FA951" TargetMode="External"/><Relationship Id="rId52" Type="http://schemas.openxmlformats.org/officeDocument/2006/relationships/hyperlink" Target="http://www.youtube.com/view_play_list?p=691BF3128E3FA951" TargetMode="External"/><Relationship Id="rId60" Type="http://schemas.openxmlformats.org/officeDocument/2006/relationships/hyperlink" Target="http://www.youtube.com/view_play_list?p=4E580600C34D69F4" TargetMode="External"/><Relationship Id="rId65" Type="http://schemas.openxmlformats.org/officeDocument/2006/relationships/hyperlink" Target="http://www.youtube.com/view_play_list?p=4E580600C34D69F4" TargetMode="External"/><Relationship Id="rId73" Type="http://schemas.openxmlformats.org/officeDocument/2006/relationships/hyperlink" Target="http://www.youtube.com/view_play_list?p=4E580600C34D69F4" TargetMode="External"/><Relationship Id="rId78" Type="http://schemas.openxmlformats.org/officeDocument/2006/relationships/hyperlink" Target="http://www.youtube.com/view_play_list?p=4E580600C34D69F4" TargetMode="External"/><Relationship Id="rId81" Type="http://schemas.openxmlformats.org/officeDocument/2006/relationships/hyperlink" Target="http://www.youtube.com/view_play_list?p=4606F384A95A1E05" TargetMode="External"/><Relationship Id="rId86" Type="http://schemas.openxmlformats.org/officeDocument/2006/relationships/hyperlink" Target="http://www.youtube.com/view_play_list?p=4606F384A95A1E05" TargetMode="External"/><Relationship Id="rId94" Type="http://schemas.openxmlformats.org/officeDocument/2006/relationships/hyperlink" Target="http://www.youtube.com/view_play_list?p=4606F384A95A1E05" TargetMode="External"/><Relationship Id="rId99" Type="http://schemas.openxmlformats.org/officeDocument/2006/relationships/hyperlink" Target="http://www.youtube.com/view_play_list?p=4606F384A95A1E05" TargetMode="External"/><Relationship Id="rId101" Type="http://schemas.openxmlformats.org/officeDocument/2006/relationships/hyperlink" Target="http://www.youtube.com/view_play_list?p=4606F384A95A1E05" TargetMode="External"/><Relationship Id="rId122" Type="http://schemas.openxmlformats.org/officeDocument/2006/relationships/hyperlink" Target="http://www.youtube.com/view_play_list?p=053F6E312AAE554F" TargetMode="External"/><Relationship Id="rId130" Type="http://schemas.openxmlformats.org/officeDocument/2006/relationships/hyperlink" Target="http://www.youtube.com/view_play_list?p=011A929F6F1A974D" TargetMode="External"/><Relationship Id="rId135" Type="http://schemas.openxmlformats.org/officeDocument/2006/relationships/hyperlink" Target="http://www.youtube.com/view_play_list?p=011A929F6F1A974D" TargetMode="External"/><Relationship Id="rId143" Type="http://schemas.openxmlformats.org/officeDocument/2006/relationships/hyperlink" Target="http://www.youtube.com/view_play_list?p=011A929F6F1A974D" TargetMode="External"/><Relationship Id="rId148" Type="http://schemas.openxmlformats.org/officeDocument/2006/relationships/hyperlink" Target="http://www.youtube.com/view_play_list?p=011A929F6F1A974D" TargetMode="External"/><Relationship Id="rId151" Type="http://schemas.openxmlformats.org/officeDocument/2006/relationships/hyperlink" Target="http://www.youtube.com/view_play_list?p=31A0846EDE99A9EB" TargetMode="External"/><Relationship Id="rId156" Type="http://schemas.openxmlformats.org/officeDocument/2006/relationships/hyperlink" Target="http://www.youtube.com/view_play_list?p=31A0846EDE99A9EB" TargetMode="External"/><Relationship Id="rId164" Type="http://schemas.openxmlformats.org/officeDocument/2006/relationships/hyperlink" Target="http://www.youtube.com/view_play_list?p=31A0846EDE99A9EB" TargetMode="External"/><Relationship Id="rId169" Type="http://schemas.openxmlformats.org/officeDocument/2006/relationships/hyperlink" Target="http://www.youtube.com/view_play_list?p=31A0846EDE99A9EB" TargetMode="External"/><Relationship Id="rId177"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rairiewindsnaturefarm.com" TargetMode="External"/><Relationship Id="rId172" Type="http://schemas.openxmlformats.org/officeDocument/2006/relationships/hyperlink" Target="http://www.youtube.com/view_play_list?p=31A0846EDE99A9EB" TargetMode="External"/><Relationship Id="rId13" Type="http://schemas.openxmlformats.org/officeDocument/2006/relationships/hyperlink" Target="http://www.google.com/url?q=http%3A%2F%2Fattra.ncat.org%2Fattra-pub%2Fcomplant.html&amp;sa=D&amp;sntz=1&amp;usg=AFQjCNGS4sjLz2QeS8A2qSWgv8eMIy50yQ" TargetMode="External"/><Relationship Id="rId18" Type="http://schemas.openxmlformats.org/officeDocument/2006/relationships/hyperlink" Target="http://www.google.com/url?q=http%3A%2F%2Fattra.ncat.org%2Fattra-pub%2Fcomplant.html&amp;sa=D&amp;sntz=1&amp;usg=AFQjCNGS4sjLz2QeS8A2qSWgv8eMIy50yQ" TargetMode="External"/><Relationship Id="rId39" Type="http://schemas.openxmlformats.org/officeDocument/2006/relationships/hyperlink" Target="http://www.youtube.com/view_play_list?p=691BF3128E3FA951" TargetMode="External"/><Relationship Id="rId109" Type="http://schemas.openxmlformats.org/officeDocument/2006/relationships/hyperlink" Target="http://www.youtube.com/view_play_list?p=053F6E312AAE554F" TargetMode="External"/><Relationship Id="rId34" Type="http://schemas.openxmlformats.org/officeDocument/2006/relationships/hyperlink" Target="http://www.youtube.com/view_play_list?p=691BF3128E3FA951" TargetMode="External"/><Relationship Id="rId50" Type="http://schemas.openxmlformats.org/officeDocument/2006/relationships/hyperlink" Target="http://www.youtube.com/view_play_list?p=691BF3128E3FA951" TargetMode="External"/><Relationship Id="rId55" Type="http://schemas.openxmlformats.org/officeDocument/2006/relationships/hyperlink" Target="http://www.youtube.com/view_play_list?p=4E580600C34D69F4" TargetMode="External"/><Relationship Id="rId76" Type="http://schemas.openxmlformats.org/officeDocument/2006/relationships/hyperlink" Target="http://www.youtube.com/view_play_list?p=4E580600C34D69F4" TargetMode="External"/><Relationship Id="rId97" Type="http://schemas.openxmlformats.org/officeDocument/2006/relationships/hyperlink" Target="http://www.youtube.com/view_play_list?p=4606F384A95A1E05" TargetMode="External"/><Relationship Id="rId104" Type="http://schemas.openxmlformats.org/officeDocument/2006/relationships/hyperlink" Target="http://www.youtube.com/view_play_list?p=053F6E312AAE554F" TargetMode="External"/><Relationship Id="rId120" Type="http://schemas.openxmlformats.org/officeDocument/2006/relationships/hyperlink" Target="http://www.youtube.com/view_play_list?p=053F6E312AAE554F" TargetMode="External"/><Relationship Id="rId125" Type="http://schemas.openxmlformats.org/officeDocument/2006/relationships/hyperlink" Target="http://www.youtube.com/view_play_list?p=053F6E312AAE554F" TargetMode="External"/><Relationship Id="rId141" Type="http://schemas.openxmlformats.org/officeDocument/2006/relationships/hyperlink" Target="http://www.youtube.com/view_play_list?p=011A929F6F1A974D" TargetMode="External"/><Relationship Id="rId146" Type="http://schemas.openxmlformats.org/officeDocument/2006/relationships/hyperlink" Target="http://www.youtube.com/view_play_list?p=011A929F6F1A974D" TargetMode="External"/><Relationship Id="rId167" Type="http://schemas.openxmlformats.org/officeDocument/2006/relationships/hyperlink" Target="http://www.youtube.com/view_play_list?p=31A0846EDE99A9EB" TargetMode="External"/><Relationship Id="rId7" Type="http://schemas.openxmlformats.org/officeDocument/2006/relationships/endnotes" Target="endnotes.xml"/><Relationship Id="rId71" Type="http://schemas.openxmlformats.org/officeDocument/2006/relationships/hyperlink" Target="http://www.youtube.com/view_play_list?p=4E580600C34D69F4" TargetMode="External"/><Relationship Id="rId92" Type="http://schemas.openxmlformats.org/officeDocument/2006/relationships/hyperlink" Target="http://www.youtube.com/view_play_list?p=4606F384A95A1E05" TargetMode="External"/><Relationship Id="rId162" Type="http://schemas.openxmlformats.org/officeDocument/2006/relationships/hyperlink" Target="http://www.youtube.com/view_play_list?p=31A0846EDE99A9EB" TargetMode="External"/><Relationship Id="rId2" Type="http://schemas.openxmlformats.org/officeDocument/2006/relationships/styles" Target="styles.xml"/><Relationship Id="rId29" Type="http://schemas.openxmlformats.org/officeDocument/2006/relationships/hyperlink" Target="http://www.google.com/url?q=http%3A%2F%2Fmidwestpermaculture.com%2F&amp;sa=D&amp;sntz=1&amp;usg=AFQjCNG4dkRhqpskWT4aGeUd5eFSRP6nlQ" TargetMode="External"/><Relationship Id="rId24" Type="http://schemas.openxmlformats.org/officeDocument/2006/relationships/hyperlink" Target="http://www.google.com/url?q=http%3A%2F%2Fattra.ncat.org%2Fattra-pub%2Fcomplant.html&amp;sa=D&amp;sntz=1&amp;usg=AFQjCNGS4sjLz2QeS8A2qSWgv8eMIy50yQ" TargetMode="External"/><Relationship Id="rId40" Type="http://schemas.openxmlformats.org/officeDocument/2006/relationships/hyperlink" Target="http://www.youtube.com/view_play_list?p=691BF3128E3FA951" TargetMode="External"/><Relationship Id="rId45" Type="http://schemas.openxmlformats.org/officeDocument/2006/relationships/hyperlink" Target="http://www.youtube.com/view_play_list?p=691BF3128E3FA951" TargetMode="External"/><Relationship Id="rId66" Type="http://schemas.openxmlformats.org/officeDocument/2006/relationships/hyperlink" Target="http://www.youtube.com/view_play_list?p=4E580600C34D69F4" TargetMode="External"/><Relationship Id="rId87" Type="http://schemas.openxmlformats.org/officeDocument/2006/relationships/hyperlink" Target="http://www.youtube.com/view_play_list?p=4606F384A95A1E05" TargetMode="External"/><Relationship Id="rId110" Type="http://schemas.openxmlformats.org/officeDocument/2006/relationships/hyperlink" Target="http://www.youtube.com/view_play_list?p=053F6E312AAE554F" TargetMode="External"/><Relationship Id="rId115" Type="http://schemas.openxmlformats.org/officeDocument/2006/relationships/hyperlink" Target="http://www.youtube.com/view_play_list?p=053F6E312AAE554F" TargetMode="External"/><Relationship Id="rId131" Type="http://schemas.openxmlformats.org/officeDocument/2006/relationships/hyperlink" Target="http://www.youtube.com/view_play_list?p=011A929F6F1A974D" TargetMode="External"/><Relationship Id="rId136" Type="http://schemas.openxmlformats.org/officeDocument/2006/relationships/hyperlink" Target="http://www.youtube.com/view_play_list?p=011A929F6F1A974D" TargetMode="External"/><Relationship Id="rId157" Type="http://schemas.openxmlformats.org/officeDocument/2006/relationships/hyperlink" Target="http://www.youtube.com/view_play_list?p=31A0846EDE99A9EB" TargetMode="External"/><Relationship Id="rId61" Type="http://schemas.openxmlformats.org/officeDocument/2006/relationships/hyperlink" Target="http://www.youtube.com/view_play_list?p=4E580600C34D69F4" TargetMode="External"/><Relationship Id="rId82" Type="http://schemas.openxmlformats.org/officeDocument/2006/relationships/hyperlink" Target="http://www.youtube.com/view_play_list?p=4606F384A95A1E05" TargetMode="External"/><Relationship Id="rId152" Type="http://schemas.openxmlformats.org/officeDocument/2006/relationships/hyperlink" Target="http://www.youtube.com/view_play_list?p=31A0846EDE99A9EB" TargetMode="External"/><Relationship Id="rId173" Type="http://schemas.openxmlformats.org/officeDocument/2006/relationships/hyperlink" Target="http://www.youtube.com/view_play_list?p=31A0846EDE99A9EB" TargetMode="External"/><Relationship Id="rId19" Type="http://schemas.openxmlformats.org/officeDocument/2006/relationships/hyperlink" Target="http://www.google.com/url?q=http%3A%2F%2Fattra.ncat.org%2Fattra-pub%2Fcomplant.html&amp;sa=D&amp;sntz=1&amp;usg=AFQjCNGS4sjLz2QeS8A2qSWgv8eMIy50yQ" TargetMode="External"/><Relationship Id="rId14" Type="http://schemas.openxmlformats.org/officeDocument/2006/relationships/hyperlink" Target="http://www.google.com/url?q=http%3A%2F%2Fattra.ncat.org%2Fattra-pub%2Fcomplant.html&amp;sa=D&amp;sntz=1&amp;usg=AFQjCNGS4sjLz2QeS8A2qSWgv8eMIy50yQ" TargetMode="External"/><Relationship Id="rId30" Type="http://schemas.openxmlformats.org/officeDocument/2006/relationships/hyperlink" Target="http://www.google.com/url?q=http%3A%2F%2Fmidwestpermaculture.com%2F&amp;sa=D&amp;sntz=1&amp;usg=AFQjCNG4dkRhqpskWT4aGeUd5eFSRP6nlQ" TargetMode="External"/><Relationship Id="rId35" Type="http://schemas.openxmlformats.org/officeDocument/2006/relationships/hyperlink" Target="http://www.youtube.com/view_play_list?p=691BF3128E3FA951" TargetMode="External"/><Relationship Id="rId56" Type="http://schemas.openxmlformats.org/officeDocument/2006/relationships/hyperlink" Target="http://www.youtube.com/view_play_list?p=4E580600C34D69F4" TargetMode="External"/><Relationship Id="rId77" Type="http://schemas.openxmlformats.org/officeDocument/2006/relationships/hyperlink" Target="http://www.youtube.com/view_play_list?p=4E580600C34D69F4" TargetMode="External"/><Relationship Id="rId100" Type="http://schemas.openxmlformats.org/officeDocument/2006/relationships/hyperlink" Target="http://www.youtube.com/view_play_list?p=4606F384A95A1E05" TargetMode="External"/><Relationship Id="rId105" Type="http://schemas.openxmlformats.org/officeDocument/2006/relationships/hyperlink" Target="http://www.youtube.com/view_play_list?p=053F6E312AAE554F" TargetMode="External"/><Relationship Id="rId126" Type="http://schemas.openxmlformats.org/officeDocument/2006/relationships/hyperlink" Target="http://www.youtube.com/view_play_list?p=011A929F6F1A974D" TargetMode="External"/><Relationship Id="rId147" Type="http://schemas.openxmlformats.org/officeDocument/2006/relationships/hyperlink" Target="http://www.youtube.com/view_play_list?p=011A929F6F1A974D" TargetMode="External"/><Relationship Id="rId168" Type="http://schemas.openxmlformats.org/officeDocument/2006/relationships/hyperlink" Target="http://www.youtube.com/view_play_list?p=31A0846EDE99A9EB" TargetMode="External"/><Relationship Id="rId8" Type="http://schemas.openxmlformats.org/officeDocument/2006/relationships/hyperlink" Target="http://www.bertrandfarm.org" TargetMode="External"/><Relationship Id="rId51" Type="http://schemas.openxmlformats.org/officeDocument/2006/relationships/hyperlink" Target="http://www.youtube.com/view_play_list?p=691BF3128E3FA951" TargetMode="External"/><Relationship Id="rId72" Type="http://schemas.openxmlformats.org/officeDocument/2006/relationships/hyperlink" Target="http://www.youtube.com/view_play_list?p=4E580600C34D69F4" TargetMode="External"/><Relationship Id="rId93" Type="http://schemas.openxmlformats.org/officeDocument/2006/relationships/hyperlink" Target="http://www.youtube.com/view_play_list?p=4606F384A95A1E05" TargetMode="External"/><Relationship Id="rId98" Type="http://schemas.openxmlformats.org/officeDocument/2006/relationships/hyperlink" Target="http://www.youtube.com/view_play_list?p=4606F384A95A1E05" TargetMode="External"/><Relationship Id="rId121" Type="http://schemas.openxmlformats.org/officeDocument/2006/relationships/hyperlink" Target="http://www.youtube.com/view_play_list?p=053F6E312AAE554F" TargetMode="External"/><Relationship Id="rId142" Type="http://schemas.openxmlformats.org/officeDocument/2006/relationships/hyperlink" Target="http://www.youtube.com/view_play_list?p=011A929F6F1A974D" TargetMode="External"/><Relationship Id="rId163" Type="http://schemas.openxmlformats.org/officeDocument/2006/relationships/hyperlink" Target="http://www.youtube.com/view_play_list?p=31A0846EDE99A9EB" TargetMode="External"/><Relationship Id="rId3" Type="http://schemas.microsoft.com/office/2007/relationships/stylesWithEffects" Target="stylesWithEffects.xml"/><Relationship Id="rId25" Type="http://schemas.openxmlformats.org/officeDocument/2006/relationships/hyperlink" Target="http://www.google.com/url?q=http%3A%2F%2Fattra.ncat.org%2Fattra-pub%2Fcomplant.html&amp;sa=D&amp;sntz=1&amp;usg=AFQjCNGS4sjLz2QeS8A2qSWgv8eMIy50yQ" TargetMode="External"/><Relationship Id="rId46" Type="http://schemas.openxmlformats.org/officeDocument/2006/relationships/hyperlink" Target="http://www.youtube.com/view_play_list?p=691BF3128E3FA951" TargetMode="External"/><Relationship Id="rId67" Type="http://schemas.openxmlformats.org/officeDocument/2006/relationships/hyperlink" Target="http://www.youtube.com/view_play_list?p=4E580600C34D69F4" TargetMode="External"/><Relationship Id="rId116" Type="http://schemas.openxmlformats.org/officeDocument/2006/relationships/hyperlink" Target="http://www.youtube.com/view_play_list?p=053F6E312AAE554F" TargetMode="External"/><Relationship Id="rId137" Type="http://schemas.openxmlformats.org/officeDocument/2006/relationships/hyperlink" Target="http://www.youtube.com/view_play_list?p=011A929F6F1A974D" TargetMode="External"/><Relationship Id="rId158" Type="http://schemas.openxmlformats.org/officeDocument/2006/relationships/hyperlink" Target="http://www.youtube.com/view_play_list?p=31A0846EDE99A9EB" TargetMode="External"/><Relationship Id="rId20" Type="http://schemas.openxmlformats.org/officeDocument/2006/relationships/hyperlink" Target="http://www.google.com/url?q=http%3A%2F%2Fattra.ncat.org%2Fattra-pub%2Fcomplant.html&amp;sa=D&amp;sntz=1&amp;usg=AFQjCNGS4sjLz2QeS8A2qSWgv8eMIy50yQ" TargetMode="External"/><Relationship Id="rId41" Type="http://schemas.openxmlformats.org/officeDocument/2006/relationships/hyperlink" Target="http://www.youtube.com/view_play_list?p=691BF3128E3FA951" TargetMode="External"/><Relationship Id="rId62" Type="http://schemas.openxmlformats.org/officeDocument/2006/relationships/hyperlink" Target="http://www.youtube.com/view_play_list?p=4E580600C34D69F4" TargetMode="External"/><Relationship Id="rId83" Type="http://schemas.openxmlformats.org/officeDocument/2006/relationships/hyperlink" Target="http://www.youtube.com/view_play_list?p=4606F384A95A1E05" TargetMode="External"/><Relationship Id="rId88" Type="http://schemas.openxmlformats.org/officeDocument/2006/relationships/hyperlink" Target="http://www.youtube.com/view_play_list?p=4606F384A95A1E05" TargetMode="External"/><Relationship Id="rId111" Type="http://schemas.openxmlformats.org/officeDocument/2006/relationships/hyperlink" Target="http://www.youtube.com/view_play_list?p=053F6E312AAE554F" TargetMode="External"/><Relationship Id="rId132" Type="http://schemas.openxmlformats.org/officeDocument/2006/relationships/hyperlink" Target="http://www.youtube.com/view_play_list?p=011A929F6F1A974D" TargetMode="External"/><Relationship Id="rId153" Type="http://schemas.openxmlformats.org/officeDocument/2006/relationships/hyperlink" Target="http://www.youtube.com/view_play_list?p=31A0846EDE99A9EB" TargetMode="External"/><Relationship Id="rId174" Type="http://schemas.openxmlformats.org/officeDocument/2006/relationships/header" Target="header1.xml"/><Relationship Id="rId15" Type="http://schemas.openxmlformats.org/officeDocument/2006/relationships/hyperlink" Target="http://www.google.com/url?q=http%3A%2F%2Fattra.ncat.org%2Fattra-pub%2Fcomplant.html&amp;sa=D&amp;sntz=1&amp;usg=AFQjCNGS4sjLz2QeS8A2qSWgv8eMIy50yQ" TargetMode="External"/><Relationship Id="rId36" Type="http://schemas.openxmlformats.org/officeDocument/2006/relationships/hyperlink" Target="http://www.youtube.com/view_play_list?p=691BF3128E3FA951" TargetMode="External"/><Relationship Id="rId57" Type="http://schemas.openxmlformats.org/officeDocument/2006/relationships/hyperlink" Target="http://www.youtube.com/view_play_list?p=4E580600C34D69F4" TargetMode="External"/><Relationship Id="rId106" Type="http://schemas.openxmlformats.org/officeDocument/2006/relationships/hyperlink" Target="http://www.youtube.com/view_play_list?p=053F6E312AAE554F" TargetMode="External"/><Relationship Id="rId127" Type="http://schemas.openxmlformats.org/officeDocument/2006/relationships/hyperlink" Target="http://www.youtube.com/view_play_list?p=011A929F6F1A974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6068</Words>
  <Characters>34588</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Looking to the Future- Small Farming for Food Security</vt:lpstr>
    </vt:vector>
  </TitlesOfParts>
  <Company>Hewlett-Packard</Company>
  <LinksUpToDate>false</LinksUpToDate>
  <CharactersWithSpaces>40575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Looking to the Future- Small Farming for Food Security</dc:title>
  <dc:creator>wolfecp</dc:creator>
  <cp:lastModifiedBy>user</cp:lastModifiedBy>
  <cp:revision>2</cp:revision>
  <cp:lastPrinted>2011-03-10T17:50:00Z</cp:lastPrinted>
  <dcterms:created xsi:type="dcterms:W3CDTF">2014-04-28T18:22:00Z</dcterms:created>
  <dcterms:modified xsi:type="dcterms:W3CDTF">2014-04-28T18:22:00Z</dcterms:modified>
</cp:coreProperties>
</file>